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C4692" w:rsidR="009C4692" w:rsidP="009C4692" w:rsidRDefault="008860BC" w14:paraId="1CE135BA" w14:textId="07F47C6F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1289132E">
        <w:rPr>
          <w:rFonts w:asciiTheme="majorHAnsi" w:hAnsiTheme="majorHAnsi"/>
          <w:color w:val="000000" w:themeColor="text1"/>
          <w:sz w:val="24"/>
          <w:szCs w:val="24"/>
        </w:rPr>
        <w:t>The Role of an interim Telephone Befriender</w:t>
      </w:r>
      <w:r w:rsidRPr="1289132E" w:rsidR="009C4692">
        <w:rPr>
          <w:rFonts w:asciiTheme="majorHAnsi" w:hAnsiTheme="majorHAnsi"/>
          <w:color w:val="000000" w:themeColor="text1"/>
          <w:sz w:val="24"/>
          <w:szCs w:val="24"/>
        </w:rPr>
        <w:t xml:space="preserve"> is to</w:t>
      </w:r>
      <w:r w:rsidRPr="1289132E" w:rsidR="009C4692">
        <w:rPr>
          <w:rFonts w:ascii="Calibri" w:hAnsi="Calibri" w:eastAsia="Times New Roman"/>
          <w:color w:val="000000" w:themeColor="text1"/>
          <w:sz w:val="24"/>
          <w:szCs w:val="24"/>
        </w:rPr>
        <w:t xml:space="preserve"> befriend </w:t>
      </w:r>
      <w:r w:rsidR="00A44DF3">
        <w:rPr>
          <w:rFonts w:ascii="Calibri" w:hAnsi="Calibri" w:eastAsia="Times New Roman"/>
          <w:color w:val="000000" w:themeColor="text1"/>
          <w:sz w:val="24"/>
          <w:szCs w:val="24"/>
        </w:rPr>
        <w:t>a person(</w:t>
      </w:r>
      <w:r w:rsidRPr="1289132E" w:rsidR="009C4692">
        <w:rPr>
          <w:rFonts w:ascii="Calibri" w:hAnsi="Calibri" w:eastAsia="Times New Roman"/>
          <w:color w:val="000000" w:themeColor="text1"/>
          <w:sz w:val="24"/>
          <w:szCs w:val="24"/>
        </w:rPr>
        <w:t>s</w:t>
      </w:r>
      <w:r w:rsidR="00A44DF3">
        <w:rPr>
          <w:rFonts w:ascii="Calibri" w:hAnsi="Calibri" w:eastAsia="Times New Roman"/>
          <w:color w:val="000000" w:themeColor="text1"/>
          <w:sz w:val="24"/>
          <w:szCs w:val="24"/>
        </w:rPr>
        <w:t xml:space="preserve">) </w:t>
      </w:r>
      <w:r w:rsidRPr="1289132E" w:rsidR="009C4692">
        <w:rPr>
          <w:rFonts w:ascii="Calibri" w:hAnsi="Calibri" w:eastAsia="Times New Roman"/>
          <w:color w:val="000000" w:themeColor="text1"/>
          <w:sz w:val="24"/>
          <w:szCs w:val="24"/>
        </w:rPr>
        <w:t xml:space="preserve">within your community who may be feeling lonely and isolated during these challenging times.  This may be via a telephone or other </w:t>
      </w:r>
      <w:r w:rsidR="004A722E">
        <w:rPr>
          <w:rFonts w:ascii="Calibri" w:hAnsi="Calibri" w:eastAsia="Times New Roman"/>
          <w:color w:val="000000" w:themeColor="text1"/>
          <w:sz w:val="24"/>
          <w:szCs w:val="24"/>
        </w:rPr>
        <w:t xml:space="preserve">agreed </w:t>
      </w:r>
      <w:r w:rsidRPr="1289132E" w:rsidR="009C4692">
        <w:rPr>
          <w:rFonts w:ascii="Calibri" w:hAnsi="Calibri" w:eastAsia="Times New Roman"/>
          <w:color w:val="000000" w:themeColor="text1"/>
          <w:sz w:val="24"/>
          <w:szCs w:val="24"/>
        </w:rPr>
        <w:t>means such as skype/WhatsApp video call etc. </w:t>
      </w:r>
      <w:r w:rsidRPr="1289132E" w:rsidR="009C4692">
        <w:rPr>
          <w:rStyle w:val="apple-converted-space"/>
          <w:rFonts w:asciiTheme="majorHAnsi" w:hAnsiTheme="majorHAnsi"/>
          <w:color w:val="000000" w:themeColor="text1"/>
          <w:sz w:val="24"/>
          <w:szCs w:val="24"/>
        </w:rPr>
        <w:t> </w:t>
      </w:r>
    </w:p>
    <w:p w:rsidRPr="00B50875" w:rsidR="004A722E" w:rsidP="4000279D" w:rsidRDefault="004A722E" w14:paraId="06D067A3" w14:textId="4245ECEC">
      <w:pPr>
        <w:pStyle w:val="NormalWeb"/>
        <w:rPr>
          <w:rStyle w:val="apple-converted-space"/>
          <w:rFonts w:ascii="Calibri" w:hAnsi="Calibri" w:asciiTheme="majorAscii" w:hAnsiTheme="majorAscii"/>
          <w:sz w:val="24"/>
          <w:szCs w:val="24"/>
        </w:rPr>
      </w:pPr>
      <w:r w:rsidRPr="4000279D" w:rsidR="004A722E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>The aim of this agreement is to clarify</w:t>
      </w:r>
      <w:r w:rsidRPr="4000279D" w:rsidR="00A44DF3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 xml:space="preserve"> your role and </w:t>
      </w:r>
      <w:r w:rsidRPr="4000279D" w:rsidR="004A722E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 xml:space="preserve">the agreement </w:t>
      </w:r>
      <w:r w:rsidRPr="4000279D" w:rsidR="00A44DF3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 xml:space="preserve">you </w:t>
      </w:r>
      <w:r w:rsidRPr="4000279D" w:rsidR="004A722E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 xml:space="preserve">have with </w:t>
      </w:r>
      <w:r w:rsidRPr="4000279D" w:rsidR="004A722E">
        <w:rPr>
          <w:rFonts w:ascii="Calibri" w:hAnsi="Calibri" w:asciiTheme="majorAscii" w:hAnsiTheme="majorAscii"/>
          <w:color w:val="FF0000"/>
          <w:sz w:val="24"/>
          <w:szCs w:val="24"/>
        </w:rPr>
        <w:t>insert org name</w:t>
      </w:r>
      <w:r w:rsidRPr="4000279D" w:rsidR="004A722E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 xml:space="preserve"> </w:t>
      </w:r>
      <w:r w:rsidRPr="4000279D" w:rsidR="004A722E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>in undertaking this role, and support</w:t>
      </w:r>
      <w:r w:rsidRPr="4000279D" w:rsidR="004A722E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 xml:space="preserve"> </w:t>
      </w:r>
      <w:r w:rsidRPr="4000279D" w:rsidR="004A722E">
        <w:rPr>
          <w:rFonts w:ascii="Calibri" w:hAnsi="Calibri" w:asciiTheme="majorAscii" w:hAnsiTheme="majorAscii"/>
          <w:color w:val="FF0000"/>
          <w:sz w:val="24"/>
          <w:szCs w:val="24"/>
        </w:rPr>
        <w:t>insert org name</w:t>
      </w:r>
      <w:r w:rsidRPr="4000279D" w:rsidR="004A722E">
        <w:rPr>
          <w:rFonts w:ascii="Calibri" w:hAnsi="Calibri" w:asciiTheme="majorAscii" w:hAnsiTheme="majorAscii"/>
          <w:color w:val="FF0000"/>
          <w:sz w:val="24"/>
          <w:szCs w:val="24"/>
        </w:rPr>
        <w:t xml:space="preserve"> </w:t>
      </w:r>
      <w:r w:rsidRPr="4000279D" w:rsidR="004A722E">
        <w:rPr>
          <w:rFonts w:ascii="Calibri" w:hAnsi="Calibri" w:asciiTheme="majorAscii" w:hAnsiTheme="majorAscii"/>
          <w:sz w:val="24"/>
          <w:szCs w:val="24"/>
        </w:rPr>
        <w:t>will provide whilst this role continues</w:t>
      </w:r>
      <w:r w:rsidRPr="4000279D" w:rsidR="004A722E">
        <w:rPr>
          <w:rFonts w:ascii="Calibri" w:hAnsi="Calibri" w:asciiTheme="majorAscii" w:hAnsiTheme="majorAscii"/>
          <w:sz w:val="24"/>
          <w:szCs w:val="24"/>
        </w:rPr>
        <w:t>.</w:t>
      </w:r>
      <w:r w:rsidRPr="4000279D" w:rsidR="004A722E">
        <w:rPr>
          <w:rStyle w:val="apple-converted-space"/>
          <w:rFonts w:ascii="Calibri" w:hAnsi="Calibri" w:asciiTheme="majorAscii" w:hAnsiTheme="majorAscii"/>
          <w:sz w:val="24"/>
          <w:szCs w:val="24"/>
        </w:rPr>
        <w:t> </w:t>
      </w:r>
      <w:r w:rsidRPr="4000279D" w:rsidR="004A722E">
        <w:rPr>
          <w:rStyle w:val="apple-converted-space"/>
          <w:rFonts w:ascii="Calibri" w:hAnsi="Calibri" w:asciiTheme="majorAscii" w:hAnsiTheme="majorAscii"/>
          <w:sz w:val="24"/>
          <w:szCs w:val="24"/>
        </w:rPr>
        <w:t xml:space="preserve">You must have completed the agreed fast track training before commencing your role and in carrying out your role you must adhere to the guidance and policies </w:t>
      </w:r>
      <w:r w:rsidRPr="4000279D" w:rsidR="004A722E">
        <w:rPr>
          <w:rFonts w:ascii="Calibri" w:hAnsi="Calibri" w:asciiTheme="majorAscii" w:hAnsiTheme="majorAscii"/>
          <w:color w:val="FF0000"/>
          <w:sz w:val="24"/>
          <w:szCs w:val="24"/>
        </w:rPr>
        <w:t>insert org name</w:t>
      </w:r>
      <w:r w:rsidRPr="4000279D" w:rsidR="004A722E">
        <w:rPr>
          <w:rFonts w:ascii="Calibri" w:hAnsi="Calibri" w:asciiTheme="majorAscii" w:hAnsiTheme="majorAscii"/>
          <w:color w:val="FF0000"/>
          <w:sz w:val="24"/>
          <w:szCs w:val="24"/>
        </w:rPr>
        <w:t xml:space="preserve"> </w:t>
      </w:r>
      <w:r w:rsidRPr="4000279D" w:rsidR="004A722E">
        <w:rPr>
          <w:rFonts w:ascii="Calibri" w:hAnsi="Calibri" w:asciiTheme="majorAscii" w:hAnsiTheme="majorAscii"/>
          <w:sz w:val="24"/>
          <w:szCs w:val="24"/>
        </w:rPr>
        <w:t>has provided you with.</w:t>
      </w:r>
      <w:r w:rsidRPr="4000279D" w:rsidR="00B50875">
        <w:rPr>
          <w:rFonts w:ascii="Calibri" w:hAnsi="Calibri" w:asciiTheme="majorAscii" w:hAnsiTheme="majorAscii"/>
          <w:sz w:val="24"/>
          <w:szCs w:val="24"/>
        </w:rPr>
        <w:t xml:space="preserve">  In </w:t>
      </w:r>
      <w:r w:rsidRPr="4000279D" w:rsidR="00B50875">
        <w:rPr>
          <w:rFonts w:ascii="Calibri" w:hAnsi="Calibri" w:asciiTheme="majorAscii" w:hAnsiTheme="majorAscii"/>
          <w:sz w:val="24"/>
          <w:szCs w:val="24"/>
        </w:rPr>
        <w:t>addition</w:t>
      </w:r>
      <w:r w:rsidRPr="4000279D" w:rsidR="2C69B238">
        <w:rPr>
          <w:rFonts w:ascii="Calibri" w:hAnsi="Calibri" w:asciiTheme="majorAscii" w:hAnsiTheme="majorAscii"/>
          <w:sz w:val="24"/>
          <w:szCs w:val="24"/>
        </w:rPr>
        <w:t>,</w:t>
      </w:r>
      <w:r w:rsidRPr="4000279D" w:rsidR="00B50875">
        <w:rPr>
          <w:rFonts w:ascii="Calibri" w:hAnsi="Calibri" w:asciiTheme="majorAscii" w:hAnsiTheme="majorAscii"/>
          <w:sz w:val="24"/>
          <w:szCs w:val="24"/>
        </w:rPr>
        <w:t xml:space="preserve"> you must maintain the agreed contact with </w:t>
      </w:r>
      <w:r w:rsidRPr="4000279D" w:rsidR="00B50875">
        <w:rPr>
          <w:rFonts w:ascii="Calibri" w:hAnsi="Calibri" w:asciiTheme="majorAscii" w:hAnsiTheme="majorAscii"/>
          <w:color w:val="FF0000"/>
          <w:sz w:val="24"/>
          <w:szCs w:val="24"/>
        </w:rPr>
        <w:t>insert name</w:t>
      </w:r>
      <w:r w:rsidRPr="4000279D" w:rsidR="00B50875">
        <w:rPr>
          <w:rFonts w:ascii="Calibri" w:hAnsi="Calibri" w:asciiTheme="majorAscii" w:hAnsiTheme="majorAscii"/>
          <w:color w:val="FF0000"/>
          <w:sz w:val="24"/>
          <w:szCs w:val="24"/>
        </w:rPr>
        <w:t xml:space="preserve"> and contact number</w:t>
      </w:r>
      <w:r w:rsidRPr="4000279D" w:rsidR="00B50875">
        <w:rPr>
          <w:rFonts w:ascii="Calibri" w:hAnsi="Calibri" w:asciiTheme="majorAscii" w:hAnsiTheme="majorAscii"/>
          <w:sz w:val="24"/>
          <w:szCs w:val="24"/>
        </w:rPr>
        <w:t xml:space="preserve"> who will provide you with support and supervision for your role.</w:t>
      </w:r>
    </w:p>
    <w:p w:rsidRPr="00B50875" w:rsidR="004A722E" w:rsidP="00A44DF3" w:rsidRDefault="004A722E" w14:paraId="25BFE208" w14:textId="0CAFC8EA">
      <w:pPr>
        <w:pStyle w:val="NormalWeb"/>
        <w:spacing w:after="0" w:afterAutospacing="0"/>
        <w:rPr>
          <w:rFonts w:asciiTheme="majorHAnsi" w:hAnsiTheme="majorHAnsi" w:cstheme="majorHAnsi"/>
          <w:sz w:val="24"/>
          <w:szCs w:val="24"/>
        </w:rPr>
      </w:pPr>
      <w:r w:rsidRPr="00B50875">
        <w:rPr>
          <w:rFonts w:asciiTheme="majorHAnsi" w:hAnsiTheme="majorHAnsi" w:cstheme="majorHAnsi"/>
          <w:sz w:val="24"/>
          <w:szCs w:val="24"/>
        </w:rPr>
        <w:t>Your role is to:</w:t>
      </w:r>
    </w:p>
    <w:p w:rsidRPr="00B50875" w:rsidR="004A722E" w:rsidP="00A44DF3" w:rsidRDefault="004A722E" w14:paraId="234ED5ED" w14:textId="77777777">
      <w:pPr>
        <w:pStyle w:val="ListParagraph"/>
        <w:numPr>
          <w:ilvl w:val="0"/>
          <w:numId w:val="4"/>
        </w:numPr>
        <w:spacing w:before="100" w:beforeAutospacing="1" w:after="0"/>
        <w:rPr>
          <w:rFonts w:asciiTheme="majorHAnsi" w:hAnsiTheme="majorHAnsi" w:cstheme="majorHAnsi"/>
          <w:sz w:val="24"/>
          <w:szCs w:val="24"/>
        </w:rPr>
      </w:pPr>
      <w:r w:rsidRPr="00B50875">
        <w:rPr>
          <w:rFonts w:asciiTheme="majorHAnsi" w:hAnsiTheme="majorHAnsi" w:cstheme="majorHAnsi"/>
          <w:sz w:val="24"/>
          <w:szCs w:val="24"/>
        </w:rPr>
        <w:t>To make contact via telephone or other means mentioned above with a person(s) with whom you have been matched on the agreed regular pattern</w:t>
      </w:r>
    </w:p>
    <w:p w:rsidRPr="00B50875" w:rsidR="004A722E" w:rsidP="00A44DF3" w:rsidRDefault="004A722E" w14:paraId="2CF70CBA" w14:textId="77777777">
      <w:pPr>
        <w:pStyle w:val="ListParagraph"/>
        <w:numPr>
          <w:ilvl w:val="0"/>
          <w:numId w:val="4"/>
        </w:numPr>
        <w:spacing w:before="100" w:beforeAutospacing="1" w:after="0"/>
        <w:rPr>
          <w:rFonts w:asciiTheme="majorHAnsi" w:hAnsiTheme="majorHAnsi" w:cstheme="majorHAnsi"/>
          <w:sz w:val="24"/>
          <w:szCs w:val="24"/>
        </w:rPr>
      </w:pPr>
      <w:r w:rsidRPr="00B50875">
        <w:rPr>
          <w:rFonts w:asciiTheme="majorHAnsi" w:hAnsiTheme="majorHAnsi" w:cstheme="majorHAnsi"/>
          <w:sz w:val="24"/>
          <w:szCs w:val="24"/>
        </w:rPr>
        <w:t>To give the person(s) some social interaction and emotional support through conversation</w:t>
      </w:r>
    </w:p>
    <w:p w:rsidRPr="00B50875" w:rsidR="00B50875" w:rsidP="00B50875" w:rsidRDefault="004A722E" w14:paraId="4F83019D" w14:textId="4CBA2B3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B50875">
        <w:rPr>
          <w:rFonts w:asciiTheme="majorHAnsi" w:hAnsiTheme="majorHAnsi" w:cstheme="majorHAnsi"/>
          <w:sz w:val="24"/>
          <w:szCs w:val="24"/>
        </w:rPr>
        <w:t>To stay connected with the organisation and feedback any concerns, that may need addressing</w:t>
      </w:r>
    </w:p>
    <w:p w:rsidRPr="00A44DF3" w:rsidR="00B50875" w:rsidP="00B50875" w:rsidRDefault="00B50875" w14:paraId="6FE1D0E7" w14:textId="7D6A74DF">
      <w:pPr>
        <w:pStyle w:val="NormalWeb"/>
        <w:numPr>
          <w:ilvl w:val="0"/>
          <w:numId w:val="4"/>
        </w:num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To respect the</w:t>
      </w:r>
      <w:r w:rsidRPr="1289132E">
        <w:rPr>
          <w:rFonts w:asciiTheme="majorHAnsi" w:hAnsiTheme="majorHAnsi"/>
          <w:color w:val="000000" w:themeColor="text1"/>
          <w:sz w:val="24"/>
          <w:szCs w:val="24"/>
        </w:rPr>
        <w:t xml:space="preserve"> confidentiality of </w:t>
      </w:r>
      <w:r>
        <w:rPr>
          <w:rFonts w:asciiTheme="majorHAnsi" w:hAnsiTheme="majorHAnsi"/>
          <w:color w:val="000000" w:themeColor="text1"/>
          <w:sz w:val="24"/>
          <w:szCs w:val="24"/>
        </w:rPr>
        <w:t>those you are supporting and any that of any other volunteers that you come into contact with as a result of your role</w:t>
      </w:r>
    </w:p>
    <w:p w:rsidRPr="009C4692" w:rsidR="00A44DF3" w:rsidP="00B50875" w:rsidRDefault="00A44DF3" w14:paraId="5DEF3696" w14:textId="3F6E16B8">
      <w:pPr>
        <w:pStyle w:val="NormalWeb"/>
        <w:numPr>
          <w:ilvl w:val="0"/>
          <w:numId w:val="4"/>
        </w:num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Let us know immediately if you are unwell or are unable to carry out your role</w:t>
      </w:r>
    </w:p>
    <w:p w:rsidR="00D339B8" w:rsidP="00D339B8" w:rsidRDefault="00B50875" w14:paraId="200E6EB4" w14:textId="77777777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B50875">
        <w:rPr>
          <w:rFonts w:asciiTheme="majorHAnsi" w:hAnsiTheme="majorHAnsi"/>
          <w:color w:val="000000"/>
          <w:sz w:val="24"/>
          <w:szCs w:val="24"/>
        </w:rPr>
        <w:t>We wil</w:t>
      </w:r>
      <w:r>
        <w:rPr>
          <w:rFonts w:asciiTheme="majorHAnsi" w:hAnsiTheme="majorHAnsi"/>
          <w:color w:val="000000"/>
          <w:sz w:val="24"/>
          <w:szCs w:val="24"/>
        </w:rPr>
        <w:t>l:</w:t>
      </w:r>
    </w:p>
    <w:p w:rsidRPr="00D339B8" w:rsidR="00B50875" w:rsidP="00D339B8" w:rsidRDefault="00B50875" w14:paraId="14988430" w14:textId="299A507C">
      <w:pPr>
        <w:pStyle w:val="NormalWeb"/>
        <w:numPr>
          <w:ilvl w:val="0"/>
          <w:numId w:val="5"/>
        </w:numPr>
        <w:rPr>
          <w:rFonts w:asciiTheme="majorHAnsi" w:hAnsiTheme="majorHAnsi"/>
          <w:color w:val="000000"/>
          <w:sz w:val="24"/>
          <w:szCs w:val="24"/>
        </w:rPr>
      </w:pPr>
      <w:r w:rsidRPr="00B50875">
        <w:rPr>
          <w:rFonts w:asciiTheme="majorHAnsi" w:hAnsiTheme="majorHAnsi"/>
          <w:color w:val="000000"/>
          <w:sz w:val="24"/>
          <w:szCs w:val="24"/>
        </w:rPr>
        <w:t>e</w:t>
      </w:r>
      <w:r w:rsidRPr="00B50875">
        <w:rPr>
          <w:rFonts w:asciiTheme="majorHAnsi" w:hAnsiTheme="majorHAnsi"/>
          <w:color w:val="000000" w:themeColor="text1"/>
          <w:sz w:val="24"/>
          <w:szCs w:val="24"/>
        </w:rPr>
        <w:t>nsure that you have</w:t>
      </w:r>
      <w:r w:rsidRPr="00B50875">
        <w:rPr>
          <w:rFonts w:asciiTheme="majorHAnsi" w:hAnsiTheme="majorHAnsi"/>
          <w:color w:val="000000" w:themeColor="text1"/>
          <w:sz w:val="24"/>
          <w:szCs w:val="24"/>
        </w:rPr>
        <w:t xml:space="preserve"> had access to and completed the fast track training for the role</w:t>
      </w:r>
    </w:p>
    <w:p w:rsidRPr="00B50875" w:rsidR="00B50875" w:rsidP="002222DE" w:rsidRDefault="00B50875" w14:paraId="29D0D403" w14:textId="568C60AA">
      <w:pPr>
        <w:pStyle w:val="NormalWeb"/>
        <w:numPr>
          <w:ilvl w:val="0"/>
          <w:numId w:val="5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B50875">
        <w:rPr>
          <w:rFonts w:asciiTheme="majorHAnsi" w:hAnsiTheme="majorHAnsi"/>
          <w:color w:val="000000"/>
          <w:sz w:val="24"/>
          <w:szCs w:val="24"/>
        </w:rPr>
        <w:t>e</w:t>
      </w:r>
      <w:r w:rsidRPr="00B50875">
        <w:rPr>
          <w:rFonts w:asciiTheme="majorHAnsi" w:hAnsiTheme="majorHAnsi"/>
          <w:color w:val="000000" w:themeColor="text1"/>
          <w:sz w:val="24"/>
          <w:szCs w:val="24"/>
        </w:rPr>
        <w:t>nsure that you have</w:t>
      </w:r>
      <w:r w:rsidRPr="00B50875">
        <w:rPr>
          <w:rFonts w:asciiTheme="majorHAnsi" w:hAnsiTheme="majorHAnsi"/>
          <w:color w:val="000000" w:themeColor="text1"/>
          <w:sz w:val="24"/>
          <w:szCs w:val="24"/>
        </w:rPr>
        <w:t xml:space="preserve"> appropriate guidance and policies to help you understand and carry out your role</w:t>
      </w:r>
    </w:p>
    <w:p w:rsidR="00B50875" w:rsidP="4000279D" w:rsidRDefault="00B50875" w14:paraId="57CE5B95" w14:textId="7E428A65">
      <w:pPr>
        <w:pStyle w:val="NormalWeb"/>
        <w:numPr>
          <w:ilvl w:val="0"/>
          <w:numId w:val="5"/>
        </w:numPr>
        <w:rPr>
          <w:rFonts w:ascii="Calibri" w:hAnsi="Calibri" w:asciiTheme="majorAscii" w:hAnsiTheme="majorAscii"/>
          <w:color w:val="000000" w:themeColor="text1"/>
          <w:sz w:val="24"/>
          <w:szCs w:val="24"/>
        </w:rPr>
      </w:pPr>
      <w:r w:rsidRPr="4000279D" w:rsidR="00B50875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>e</w:t>
      </w:r>
      <w:r w:rsidRPr="4000279D" w:rsidR="008860BC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 xml:space="preserve">nsure that </w:t>
      </w:r>
      <w:r w:rsidRPr="4000279D" w:rsidR="00B50875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>you</w:t>
      </w:r>
      <w:r w:rsidRPr="4000279D" w:rsidR="008860BC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 xml:space="preserve"> have access to updated information </w:t>
      </w:r>
      <w:r w:rsidRPr="4000279D" w:rsidR="00B50875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 xml:space="preserve">as the situation changes surrounding your role and </w:t>
      </w:r>
      <w:r w:rsidRPr="4000279D" w:rsidR="00A44DF3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 xml:space="preserve">any new advice </w:t>
      </w:r>
      <w:r w:rsidRPr="4000279D" w:rsidR="008860BC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>about Covid</w:t>
      </w:r>
      <w:r w:rsidRPr="4000279D" w:rsidR="00B50875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>-</w:t>
      </w:r>
      <w:r w:rsidRPr="4000279D" w:rsidR="008860BC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>19 and related issues</w:t>
      </w:r>
    </w:p>
    <w:p w:rsidR="009C4692" w:rsidP="4000279D" w:rsidRDefault="00B50875" w14:paraId="036B218C" w14:textId="288091E4">
      <w:pPr>
        <w:pStyle w:val="NormalWeb"/>
        <w:numPr>
          <w:ilvl w:val="0"/>
          <w:numId w:val="5"/>
        </w:numPr>
        <w:rPr>
          <w:rStyle w:val="apple-converted-space"/>
          <w:rFonts w:ascii="Calibri" w:hAnsi="Calibri" w:asciiTheme="majorAscii" w:hAnsiTheme="majorAscii"/>
          <w:color w:val="000000" w:themeColor="text1"/>
          <w:sz w:val="24"/>
          <w:szCs w:val="24"/>
        </w:rPr>
      </w:pPr>
      <w:r w:rsidRPr="4000279D" w:rsidR="00B50875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 xml:space="preserve">provide you with ongoing </w:t>
      </w:r>
      <w:r w:rsidRPr="4000279D" w:rsidR="009C4692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>support</w:t>
      </w:r>
      <w:r w:rsidRPr="4000279D" w:rsidR="00B50875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 xml:space="preserve"> </w:t>
      </w:r>
      <w:r w:rsidRPr="4000279D" w:rsidR="00A44DF3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 xml:space="preserve">and supervision </w:t>
      </w:r>
      <w:r w:rsidRPr="4000279D" w:rsidR="00A44DF3">
        <w:rPr>
          <w:rFonts w:ascii="Calibri" w:hAnsi="Calibri" w:asciiTheme="majorAscii" w:hAnsiTheme="majorAscii"/>
          <w:color w:val="FF0000"/>
          <w:sz w:val="24"/>
          <w:szCs w:val="24"/>
        </w:rPr>
        <w:t xml:space="preserve">(insert how often) </w:t>
      </w:r>
      <w:r w:rsidRPr="4000279D" w:rsidR="00B50875">
        <w:rPr>
          <w:rFonts w:ascii="Calibri" w:hAnsi="Calibri" w:asciiTheme="majorAscii" w:hAnsiTheme="majorAscii"/>
          <w:color w:val="000000" w:themeColor="text1" w:themeTint="FF" w:themeShade="FF"/>
          <w:sz w:val="24"/>
          <w:szCs w:val="24"/>
        </w:rPr>
        <w:t>whilst you are volunteering with us</w:t>
      </w:r>
    </w:p>
    <w:p w:rsidRPr="00A44DF3" w:rsidR="008860BC" w:rsidP="0045376A" w:rsidRDefault="00A44DF3" w14:paraId="363A44D8" w14:textId="400CB3DF">
      <w:pPr>
        <w:pStyle w:val="NormalWeb"/>
        <w:numPr>
          <w:ilvl w:val="0"/>
          <w:numId w:val="5"/>
        </w:numPr>
        <w:rPr>
          <w:rFonts w:asciiTheme="majorHAnsi" w:hAnsiTheme="majorHAnsi"/>
          <w:color w:val="000000"/>
          <w:sz w:val="24"/>
          <w:szCs w:val="24"/>
        </w:rPr>
      </w:pPr>
      <w:r w:rsidRPr="00A44DF3">
        <w:rPr>
          <w:rFonts w:asciiTheme="majorHAnsi" w:hAnsiTheme="majorHAnsi"/>
          <w:color w:val="000000" w:themeColor="text1"/>
          <w:sz w:val="24"/>
          <w:szCs w:val="24"/>
        </w:rPr>
        <w:t xml:space="preserve">pay all reasonable “out of pocket” expenses </w:t>
      </w:r>
      <w:r w:rsidRPr="00A44DF3">
        <w:rPr>
          <w:rFonts w:asciiTheme="majorHAnsi" w:hAnsiTheme="majorHAnsi"/>
          <w:color w:val="000000" w:themeColor="text1"/>
          <w:sz w:val="24"/>
          <w:szCs w:val="24"/>
        </w:rPr>
        <w:t>in line with our expenses policy</w:t>
      </w:r>
    </w:p>
    <w:p w:rsidR="00A44DF3" w:rsidP="00A44DF3" w:rsidRDefault="00A44DF3" w14:paraId="7C4837CE" w14:textId="4F1211C7">
      <w:pPr>
        <w:jc w:val="both"/>
        <w:textAlignment w:val="baseline"/>
        <w:rPr>
          <w:rStyle w:val="apple-converted-space"/>
          <w:rFonts w:asciiTheme="majorHAnsi" w:hAnsiTheme="majorHAnsi"/>
          <w:color w:val="000000"/>
        </w:rPr>
      </w:pPr>
      <w:r>
        <w:rPr>
          <w:rFonts w:cs="Times New Roman" w:asciiTheme="majorHAnsi" w:hAnsiTheme="majorHAnsi"/>
          <w:lang w:val="en-AU"/>
        </w:rPr>
        <w:t xml:space="preserve">We agree to work within the </w:t>
      </w:r>
      <w:r w:rsidRPr="009C4692" w:rsidR="009C4692">
        <w:rPr>
          <w:rFonts w:asciiTheme="majorHAnsi" w:hAnsiTheme="majorHAnsi"/>
          <w:color w:val="000000"/>
        </w:rPr>
        <w:t>obligations outlined in this agreement</w:t>
      </w:r>
      <w:r w:rsidR="009C0F3F">
        <w:rPr>
          <w:rStyle w:val="apple-converted-space"/>
          <w:rFonts w:asciiTheme="majorHAnsi" w:hAnsiTheme="majorHAnsi"/>
          <w:color w:val="000000"/>
        </w:rPr>
        <w:t xml:space="preserve">. </w:t>
      </w:r>
      <w:r>
        <w:rPr>
          <w:rStyle w:val="apple-converted-space"/>
          <w:rFonts w:asciiTheme="majorHAnsi" w:hAnsiTheme="majorHAnsi"/>
          <w:color w:val="000000"/>
        </w:rPr>
        <w:t>As an interim volunteer I understand:</w:t>
      </w:r>
    </w:p>
    <w:p w:rsidR="00D339B8" w:rsidP="00A44DF3" w:rsidRDefault="00D339B8" w14:paraId="0340DCA8" w14:textId="77777777">
      <w:pPr>
        <w:jc w:val="both"/>
        <w:textAlignment w:val="baseline"/>
        <w:rPr>
          <w:rStyle w:val="apple-converted-space"/>
          <w:rFonts w:asciiTheme="majorHAnsi" w:hAnsiTheme="majorHAnsi"/>
          <w:color w:val="000000"/>
        </w:rPr>
      </w:pPr>
      <w:bookmarkStart w:name="_GoBack" w:id="0"/>
      <w:bookmarkEnd w:id="0"/>
    </w:p>
    <w:p w:rsidRPr="00D339B8" w:rsidR="00A44DF3" w:rsidP="00A44DF3" w:rsidRDefault="00A44DF3" w14:paraId="43ABBC79" w14:textId="77777777">
      <w:pPr>
        <w:pStyle w:val="ListParagraph"/>
        <w:numPr>
          <w:ilvl w:val="0"/>
          <w:numId w:val="6"/>
        </w:numPr>
        <w:jc w:val="both"/>
        <w:textAlignment w:val="baseline"/>
        <w:rPr>
          <w:rFonts w:cs="Times New Roman" w:asciiTheme="majorHAnsi" w:hAnsiTheme="majorHAnsi"/>
          <w:sz w:val="24"/>
          <w:szCs w:val="24"/>
          <w:lang w:val="en-AU"/>
        </w:rPr>
      </w:pPr>
      <w:r w:rsidRPr="00D339B8">
        <w:rPr>
          <w:rStyle w:val="apple-converted-space"/>
          <w:rFonts w:asciiTheme="majorHAnsi" w:hAnsiTheme="majorHAnsi"/>
          <w:color w:val="000000"/>
          <w:sz w:val="24"/>
          <w:szCs w:val="24"/>
        </w:rPr>
        <w:t xml:space="preserve">I can withdraw from my role at any time by letting </w:t>
      </w:r>
      <w:r w:rsidRPr="00D339B8">
        <w:rPr>
          <w:rFonts w:asciiTheme="majorHAnsi" w:hAnsiTheme="majorHAnsi"/>
          <w:color w:val="FF0000"/>
          <w:sz w:val="24"/>
          <w:szCs w:val="24"/>
        </w:rPr>
        <w:t xml:space="preserve">insert org name </w:t>
      </w:r>
      <w:r w:rsidRPr="00D339B8">
        <w:rPr>
          <w:rFonts w:asciiTheme="majorHAnsi" w:hAnsiTheme="majorHAnsi"/>
          <w:sz w:val="24"/>
          <w:szCs w:val="24"/>
        </w:rPr>
        <w:t>know.</w:t>
      </w:r>
      <w:r w:rsidRPr="00D339B8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Pr="00D339B8" w:rsidR="00D339B8" w:rsidP="009C4692" w:rsidRDefault="00A44DF3" w14:paraId="687F2436" w14:textId="31C78A51">
      <w:pPr>
        <w:pStyle w:val="ListParagraph"/>
        <w:numPr>
          <w:ilvl w:val="0"/>
          <w:numId w:val="6"/>
        </w:numPr>
        <w:jc w:val="both"/>
        <w:textAlignment w:val="baseline"/>
        <w:rPr>
          <w:rFonts w:cs="Times New Roman" w:asciiTheme="majorHAnsi" w:hAnsiTheme="majorHAnsi"/>
          <w:sz w:val="24"/>
          <w:szCs w:val="24"/>
          <w:lang w:val="en-AU"/>
        </w:rPr>
      </w:pPr>
      <w:r w:rsidRPr="00D339B8">
        <w:rPr>
          <w:rStyle w:val="apple-converted-space"/>
          <w:rFonts w:asciiTheme="majorHAnsi" w:hAnsiTheme="majorHAnsi"/>
          <w:color w:val="000000"/>
          <w:sz w:val="24"/>
          <w:szCs w:val="24"/>
        </w:rPr>
        <w:t xml:space="preserve">That </w:t>
      </w:r>
      <w:r w:rsidRPr="00D339B8">
        <w:rPr>
          <w:rFonts w:asciiTheme="majorHAnsi" w:hAnsiTheme="majorHAnsi"/>
          <w:color w:val="FF0000"/>
          <w:sz w:val="24"/>
          <w:szCs w:val="24"/>
        </w:rPr>
        <w:t xml:space="preserve">insert org name </w:t>
      </w:r>
      <w:r w:rsidRPr="00D339B8">
        <w:rPr>
          <w:rFonts w:asciiTheme="majorHAnsi" w:hAnsiTheme="majorHAnsi"/>
          <w:sz w:val="24"/>
          <w:szCs w:val="24"/>
        </w:rPr>
        <w:t xml:space="preserve">may end my volunteering role if I don’t </w:t>
      </w:r>
      <w:r w:rsidR="00D339B8">
        <w:rPr>
          <w:rFonts w:asciiTheme="majorHAnsi" w:hAnsiTheme="majorHAnsi"/>
          <w:sz w:val="24"/>
          <w:szCs w:val="24"/>
        </w:rPr>
        <w:t xml:space="preserve">follow this agreement or policies and guidance </w:t>
      </w:r>
      <w:r w:rsidRPr="00D339B8" w:rsidR="009C0F3F">
        <w:rPr>
          <w:rFonts w:asciiTheme="majorHAnsi" w:hAnsiTheme="majorHAnsi"/>
          <w:sz w:val="24"/>
          <w:szCs w:val="24"/>
        </w:rPr>
        <w:t xml:space="preserve">the agreement with the Befriender at any time during their involvement. </w:t>
      </w:r>
    </w:p>
    <w:p w:rsidRPr="009C4692" w:rsidR="009C4692" w:rsidP="009C4692" w:rsidRDefault="00D339B8" w14:paraId="2D3187B3" w14:textId="3BC0A4CD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Interim </w:t>
      </w:r>
      <w:r w:rsidRPr="009C4692" w:rsidR="009C4692">
        <w:rPr>
          <w:rFonts w:asciiTheme="majorHAnsi" w:hAnsiTheme="majorHAnsi"/>
          <w:color w:val="000000"/>
          <w:sz w:val="24"/>
          <w:szCs w:val="24"/>
        </w:rPr>
        <w:t>Befriender Signature:</w:t>
      </w:r>
    </w:p>
    <w:p w:rsidRPr="00D339B8" w:rsidR="00D339B8" w:rsidP="005B511B" w:rsidRDefault="00D339B8" w14:paraId="56EF1CBF" w14:textId="6F70D9A8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D339B8">
        <w:rPr>
          <w:rFonts w:asciiTheme="majorHAnsi" w:hAnsiTheme="majorHAnsi" w:cstheme="majorHAnsi"/>
          <w:color w:val="000000"/>
          <w:sz w:val="24"/>
          <w:szCs w:val="24"/>
        </w:rPr>
        <w:t xml:space="preserve">Coordinator </w:t>
      </w:r>
      <w:r w:rsidRPr="00D339B8" w:rsidR="009C4692">
        <w:rPr>
          <w:rFonts w:asciiTheme="majorHAnsi" w:hAnsiTheme="majorHAnsi" w:cstheme="majorHAnsi"/>
          <w:color w:val="000000"/>
          <w:sz w:val="24"/>
          <w:szCs w:val="24"/>
        </w:rPr>
        <w:t>Signature:</w:t>
      </w:r>
      <w:r w:rsidRPr="00D339B8" w:rsidR="005B511B">
        <w:rPr>
          <w:rFonts w:asciiTheme="majorHAnsi" w:hAnsiTheme="majorHAnsi" w:cstheme="majorHAnsi"/>
          <w:sz w:val="24"/>
          <w:szCs w:val="24"/>
        </w:rPr>
        <w:t xml:space="preserve"> </w:t>
      </w:r>
    </w:p>
    <w:p w:rsidRPr="00D339B8" w:rsidR="00D339B8" w:rsidP="005B511B" w:rsidRDefault="00D339B8" w14:paraId="575AF259" w14:textId="51272C04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D339B8">
        <w:rPr>
          <w:rFonts w:asciiTheme="majorHAnsi" w:hAnsiTheme="majorHAnsi" w:cstheme="majorHAnsi"/>
          <w:sz w:val="24"/>
          <w:szCs w:val="24"/>
        </w:rPr>
        <w:t>Date:</w:t>
      </w:r>
    </w:p>
    <w:sectPr w:rsidRPr="00D339B8" w:rsidR="00D339B8" w:rsidSect="00D339B8">
      <w:headerReference w:type="default" r:id="rId11"/>
      <w:pgSz w:w="12240" w:h="15840" w:orient="portrait"/>
      <w:pgMar w:top="720" w:right="720" w:bottom="720" w:left="720" w:header="39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9B8" w:rsidP="00D339B8" w:rsidRDefault="00D339B8" w14:paraId="35F59606" w14:textId="77777777">
      <w:r>
        <w:separator/>
      </w:r>
    </w:p>
  </w:endnote>
  <w:endnote w:type="continuationSeparator" w:id="0">
    <w:p w:rsidR="00D339B8" w:rsidP="00D339B8" w:rsidRDefault="00D339B8" w14:paraId="72168E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9B8" w:rsidP="00D339B8" w:rsidRDefault="00D339B8" w14:paraId="1BC7ED26" w14:textId="77777777">
      <w:r>
        <w:separator/>
      </w:r>
    </w:p>
  </w:footnote>
  <w:footnote w:type="continuationSeparator" w:id="0">
    <w:p w:rsidR="00D339B8" w:rsidP="00D339B8" w:rsidRDefault="00D339B8" w14:paraId="6F2C04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339B8" w:rsidR="00D339B8" w:rsidP="00D339B8" w:rsidRDefault="00D339B8" w14:paraId="74779E70" w14:textId="4F01C54D">
    <w:pPr>
      <w:pStyle w:val="NormalWeb"/>
      <w:jc w:val="center"/>
      <w:rPr>
        <w:rFonts w:asciiTheme="majorHAnsi" w:hAnsiTheme="majorHAnsi"/>
        <w:color w:val="000000" w:themeColor="text1"/>
        <w:sz w:val="24"/>
        <w:szCs w:val="24"/>
        <w:u w:val="single"/>
      </w:rPr>
    </w:pPr>
    <w:r w:rsidRPr="1289132E">
      <w:rPr>
        <w:rFonts w:asciiTheme="majorHAnsi" w:hAnsiTheme="majorHAnsi"/>
        <w:color w:val="000000" w:themeColor="text1"/>
        <w:sz w:val="24"/>
        <w:szCs w:val="24"/>
        <w:u w:val="single"/>
      </w:rPr>
      <w:t>Interim Telephone Befriender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E2B7450"/>
    <w:multiLevelType w:val="hybridMultilevel"/>
    <w:tmpl w:val="C97087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B4128E"/>
    <w:multiLevelType w:val="hybridMultilevel"/>
    <w:tmpl w:val="F28436F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906B76"/>
    <w:multiLevelType w:val="hybridMultilevel"/>
    <w:tmpl w:val="D8E0B15C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154"/>
    <w:rsid w:val="000B0154"/>
    <w:rsid w:val="00414A12"/>
    <w:rsid w:val="004A722E"/>
    <w:rsid w:val="005735D8"/>
    <w:rsid w:val="005B511B"/>
    <w:rsid w:val="007028E6"/>
    <w:rsid w:val="008860BC"/>
    <w:rsid w:val="00944036"/>
    <w:rsid w:val="009C0F3F"/>
    <w:rsid w:val="009C4692"/>
    <w:rsid w:val="00A44DF3"/>
    <w:rsid w:val="00B14C9B"/>
    <w:rsid w:val="00B50875"/>
    <w:rsid w:val="00B53BC8"/>
    <w:rsid w:val="00D339B8"/>
    <w:rsid w:val="1289132E"/>
    <w:rsid w:val="2C69B238"/>
    <w:rsid w:val="4000279D"/>
    <w:rsid w:val="43BF459C"/>
    <w:rsid w:val="57223253"/>
    <w:rsid w:val="7FD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00DD9"/>
  <w14:defaultImageDpi w14:val="300"/>
  <w15:docId w15:val="{E8274BDB-06E3-4DF3-91AE-96084AB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54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015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C469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apple-converted-space" w:customStyle="1">
    <w:name w:val="apple-converted-space"/>
    <w:basedOn w:val="DefaultParagraphFont"/>
    <w:rsid w:val="009C4692"/>
  </w:style>
  <w:style w:type="character" w:styleId="normaltextrun" w:customStyle="1">
    <w:name w:val="normaltextrun"/>
    <w:basedOn w:val="DefaultParagraphFont"/>
    <w:rsid w:val="009C4692"/>
  </w:style>
  <w:style w:type="character" w:styleId="eop" w:customStyle="1">
    <w:name w:val="eop"/>
    <w:basedOn w:val="DefaultParagraphFont"/>
    <w:rsid w:val="009C4692"/>
  </w:style>
  <w:style w:type="paragraph" w:styleId="paragraph" w:customStyle="1">
    <w:name w:val="paragraph"/>
    <w:basedOn w:val="Normal"/>
    <w:rsid w:val="005B511B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722E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4A722E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A722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39B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3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5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3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C93C88F84048B51C2125F71A23B8" ma:contentTypeVersion="12" ma:contentTypeDescription="Create a new document." ma:contentTypeScope="" ma:versionID="e1476476503f44d7781fb50795560e98">
  <xsd:schema xmlns:xsd="http://www.w3.org/2001/XMLSchema" xmlns:xs="http://www.w3.org/2001/XMLSchema" xmlns:p="http://schemas.microsoft.com/office/2006/metadata/properties" xmlns:ns2="32788e86-b287-4781-ae04-3b373c593fda" xmlns:ns3="134af16e-d144-4cb9-91ce-d8e90b2923c5" targetNamespace="http://schemas.microsoft.com/office/2006/metadata/properties" ma:root="true" ma:fieldsID="96bde6c35800ba3bd1054be4763c7d59" ns2:_="" ns3:_="">
    <xsd:import namespace="32788e86-b287-4781-ae04-3b373c593fda"/>
    <xsd:import namespace="134af16e-d144-4cb9-91ce-d8e90b292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88e86-b287-4781-ae04-3b373c593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f16e-d144-4cb9-91ce-d8e90b292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7D5A8C-DAA9-4B46-AB6D-F4107473A25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34af16e-d144-4cb9-91ce-d8e90b2923c5"/>
    <ds:schemaRef ds:uri="32788e86-b287-4781-ae04-3b373c593f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8F1D4F-55C7-4E30-BEA2-902A758D1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419FF-D7A8-41D5-8F17-8E4D7C649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88e86-b287-4781-ae04-3b373c593fda"/>
    <ds:schemaRef ds:uri="134af16e-d144-4cb9-91ce-d8e90b29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B5588-4898-46EA-9DD0-CF4606AD71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</dc:creator>
  <keywords/>
  <dc:description/>
  <lastModifiedBy>Peggy Beardmore</lastModifiedBy>
  <revision>6</revision>
  <dcterms:created xsi:type="dcterms:W3CDTF">2020-03-25T11:54:00.0000000Z</dcterms:created>
  <dcterms:modified xsi:type="dcterms:W3CDTF">2020-03-26T11:11:36.2654318Z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0x01010071ADC93C88F84048B51C2125F71A23B8</vt:lpwstr>
  </property>
</Properties>
</file>