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34D84" w:rsidRDefault="000365FF">
      <w:pPr>
        <w:spacing w:before="9" w:line="100" w:lineRule="exact"/>
        <w:rPr>
          <w:sz w:val="10"/>
          <w:szCs w:val="10"/>
        </w:rPr>
      </w:pPr>
      <w:r>
        <w:pict>
          <v:group id="_x0000_s1030" style="position:absolute;margin-left:23.7pt;margin-top:24pt;width:547.7pt;height:793.75pt;z-index:-1200;mso-position-horizontal-relative:page;mso-position-vertical-relative:page" coordorigin="474,480" coordsize="10954,15875">
            <v:shape id="_x0000_s1050" style="position:absolute;left:480;top:486;width:29;height:0" coordorigin="480,486" coordsize="29,0" path="m480,486r29,e" filled="f" strokecolor="#682c91" strokeweight=".20456mm">
              <v:path arrowok="t"/>
            </v:shape>
            <v:shape id="_x0000_s1049" style="position:absolute;left:489;top:500;width:10;height:0" coordorigin="489,500" coordsize="10,0" path="m489,500r10,e" filled="f" strokecolor="#fefffe" strokeweight=".37383mm">
              <v:path arrowok="t"/>
            </v:shape>
            <v:shape id="_x0000_s1048" style="position:absolute;left:489;top:496;width:19;height:0" coordorigin="489,496" coordsize="19,0" path="m489,496r20,e" filled="f" strokecolor="#fefffe" strokeweight=".20453mm">
              <v:path arrowok="t"/>
            </v:shape>
            <v:shape id="_x0000_s1047" style="position:absolute;left:509;top:486;width:10885;height:0" coordorigin="509,486" coordsize="10885,0" path="m509,486r10885,e" filled="f" strokecolor="#682c91" strokeweight=".20456mm">
              <v:path arrowok="t"/>
            </v:shape>
            <v:shape id="_x0000_s1046" style="position:absolute;left:509;top:505;width:10885;height:0" coordorigin="509,505" coordsize="10885,0" path="m509,505r10885,e" filled="f" strokecolor="#682c91" strokeweight=".20456mm">
              <v:path arrowok="t"/>
            </v:shape>
            <v:shape id="_x0000_s1045" style="position:absolute;left:11394;top:486;width:29;height:0" coordorigin="11394,486" coordsize="29,0" path="m11394,486r29,e" filled="f" strokecolor="#682c91" strokeweight=".20456mm">
              <v:path arrowok="t"/>
            </v:shape>
            <v:shape id="_x0000_s1044" style="position:absolute;left:11403;top:500;width:10;height:0" coordorigin="11403,500" coordsize="10,0" path="m11403,500r10,e" filled="f" strokecolor="#fefffe" strokeweight=".37383mm">
              <v:path arrowok="t"/>
            </v:shape>
            <v:shape id="_x0000_s1043" style="position:absolute;left:11394;top:496;width:19;height:0" coordorigin="11394,496" coordsize="19,0" path="m11394,496r19,e" filled="f" strokecolor="#fefffe" strokeweight=".20453mm">
              <v:path arrowok="t"/>
            </v:shape>
            <v:shape id="_x0000_s1042" style="position:absolute;left:500;top:491;width:0;height:15854" coordorigin="500,491" coordsize="0,15854" path="m500,491r,15854e" filled="f" strokecolor="#682c91" strokeweight=".20458mm">
              <v:path arrowok="t"/>
            </v:shape>
            <v:shape id="_x0000_s1041" style="position:absolute;left:504;top:510;width:0;height:15816" coordorigin="504,510" coordsize="0,15816" path="m504,510r,15816e" filled="f" strokecolor="#682c91" strokeweight=".20453mm">
              <v:path arrowok="t"/>
            </v:shape>
            <v:shape id="_x0000_s1040" style="position:absolute;left:11402;top:491;width:0;height:15854" coordorigin="11402,491" coordsize="0,15854" path="m11402,491r,15854e" filled="f" strokecolor="#682c91" strokeweight=".20464mm">
              <v:path arrowok="t"/>
            </v:shape>
            <v:shape id="_x0000_s1039" style="position:absolute;left:11399;top:510;width:0;height:15816" coordorigin="11399,510" coordsize="0,15816" path="m11399,510r,15816e" filled="f" strokecolor="#682c91" strokeweight=".20464mm">
              <v:path arrowok="t"/>
            </v:shape>
            <v:shape id="_x0000_s1038" style="position:absolute;left:480;top:16350;width:29;height:0" coordorigin="480,16350" coordsize="29,0" path="m480,16350r29,e" filled="f" strokecolor="#682c91" strokeweight=".58pt">
              <v:path arrowok="t"/>
            </v:shape>
            <v:shape id="_x0000_s1037" style="position:absolute;left:489;top:16335;width:10;height:0" coordorigin="489,16335" coordsize="10,0" path="m489,16335r10,e" filled="f" strokecolor="#fefffe" strokeweight="1.06pt">
              <v:path arrowok="t"/>
            </v:shape>
            <v:shape id="_x0000_s1036" style="position:absolute;left:489;top:16340;width:19;height:0" coordorigin="489,16340" coordsize="19,0" path="m489,16340r20,e" filled="f" strokecolor="#fefffe" strokeweight=".58pt">
              <v:path arrowok="t"/>
            </v:shape>
            <v:shape id="_x0000_s1035" style="position:absolute;left:509;top:16350;width:10885;height:0" coordorigin="509,16350" coordsize="10885,0" path="m509,16350r10885,e" filled="f" strokecolor="#682c91" strokeweight=".58pt">
              <v:path arrowok="t"/>
            </v:shape>
            <v:shape id="_x0000_s1034" style="position:absolute;left:509;top:16330;width:10885;height:0" coordorigin="509,16330" coordsize="10885,0" path="m509,16330r10885,e" filled="f" strokecolor="#682c91" strokeweight=".58pt">
              <v:path arrowok="t"/>
            </v:shape>
            <v:shape id="_x0000_s1033" style="position:absolute;left:11394;top:16350;width:29;height:0" coordorigin="11394,16350" coordsize="29,0" path="m11394,16350r29,e" filled="f" strokecolor="#682c91" strokeweight=".58pt">
              <v:path arrowok="t"/>
            </v:shape>
            <v:shape id="_x0000_s1032" style="position:absolute;left:11403;top:16335;width:10;height:0" coordorigin="11403,16335" coordsize="10,0" path="m11403,16335r10,e" filled="f" strokecolor="#fefffe" strokeweight="1.06pt">
              <v:path arrowok="t"/>
            </v:shape>
            <v:shape id="_x0000_s1031" style="position:absolute;left:11394;top:16340;width:19;height:0" coordorigin="11394,16340" coordsize="19,0" path="m11394,16340r19,e" filled="f" strokecolor="#fefffe" strokeweight=".58pt">
              <v:path arrowok="t"/>
            </v:shape>
            <w10:wrap anchorx="page" anchory="page"/>
          </v:group>
        </w:pict>
      </w: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37.95pt;margin-top:778.25pt;width:519.2pt;height:28.2pt;z-index:-1201;mso-position-horizontal-relative:page;mso-position-vertical-relative:page">
            <v:imagedata r:id="rId8" o:title=""/>
            <w10:wrap anchorx="page" anchory="page"/>
          </v:shape>
        </w:pict>
      </w:r>
    </w:p>
    <w:p w:rsidR="00734D84" w:rsidRDefault="00734D84">
      <w:pPr>
        <w:ind w:left="141"/>
      </w:pPr>
    </w:p>
    <w:p w:rsidR="00734D84" w:rsidRDefault="00734D84">
      <w:pPr>
        <w:spacing w:before="1" w:line="120" w:lineRule="exact"/>
        <w:rPr>
          <w:sz w:val="13"/>
          <w:szCs w:val="13"/>
        </w:rPr>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before="9" w:line="120" w:lineRule="exact"/>
        <w:rPr>
          <w:sz w:val="12"/>
          <w:szCs w:val="12"/>
        </w:rPr>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4028CC">
      <w:pPr>
        <w:spacing w:line="580" w:lineRule="exact"/>
        <w:ind w:right="940"/>
        <w:jc w:val="right"/>
        <w:rPr>
          <w:rFonts w:ascii="Arial" w:eastAsia="Arial" w:hAnsi="Arial" w:cs="Arial"/>
          <w:sz w:val="52"/>
          <w:szCs w:val="52"/>
        </w:rPr>
      </w:pPr>
      <w:r>
        <w:rPr>
          <w:rFonts w:ascii="Arial" w:eastAsia="Arial" w:hAnsi="Arial" w:cs="Arial"/>
          <w:b/>
          <w:color w:val="221F1F"/>
          <w:position w:val="-1"/>
          <w:sz w:val="52"/>
          <w:szCs w:val="52"/>
        </w:rPr>
        <w:t>Staff</w:t>
      </w:r>
      <w:r>
        <w:rPr>
          <w:rFonts w:ascii="Arial" w:eastAsia="Arial" w:hAnsi="Arial" w:cs="Arial"/>
          <w:b/>
          <w:color w:val="221F1F"/>
          <w:spacing w:val="-12"/>
          <w:position w:val="-1"/>
          <w:sz w:val="52"/>
          <w:szCs w:val="52"/>
        </w:rPr>
        <w:t xml:space="preserve"> </w:t>
      </w:r>
      <w:r>
        <w:rPr>
          <w:rFonts w:ascii="Arial" w:eastAsia="Arial" w:hAnsi="Arial" w:cs="Arial"/>
          <w:b/>
          <w:color w:val="221F1F"/>
          <w:position w:val="-1"/>
          <w:sz w:val="52"/>
          <w:szCs w:val="52"/>
        </w:rPr>
        <w:t xml:space="preserve">Supervision and </w:t>
      </w:r>
      <w:r>
        <w:rPr>
          <w:rFonts w:ascii="Arial" w:eastAsia="Arial" w:hAnsi="Arial" w:cs="Arial"/>
          <w:b/>
          <w:color w:val="221F1F"/>
          <w:w w:val="99"/>
          <w:position w:val="-1"/>
          <w:sz w:val="52"/>
          <w:szCs w:val="52"/>
        </w:rPr>
        <w:t>Workload</w:t>
      </w:r>
    </w:p>
    <w:p w:rsidR="00734D84" w:rsidRDefault="004028CC">
      <w:pPr>
        <w:spacing w:line="580" w:lineRule="exact"/>
        <w:ind w:right="942"/>
        <w:jc w:val="right"/>
        <w:rPr>
          <w:rFonts w:ascii="Arial" w:eastAsia="Arial" w:hAnsi="Arial" w:cs="Arial"/>
          <w:sz w:val="52"/>
          <w:szCs w:val="52"/>
        </w:rPr>
      </w:pPr>
      <w:r>
        <w:rPr>
          <w:rFonts w:ascii="Arial" w:eastAsia="Arial" w:hAnsi="Arial" w:cs="Arial"/>
          <w:b/>
          <w:color w:val="221F1F"/>
          <w:position w:val="-1"/>
          <w:sz w:val="52"/>
          <w:szCs w:val="52"/>
        </w:rPr>
        <w:t>Management</w:t>
      </w:r>
      <w:r>
        <w:rPr>
          <w:rFonts w:ascii="Arial" w:eastAsia="Arial" w:hAnsi="Arial" w:cs="Arial"/>
          <w:b/>
          <w:color w:val="221F1F"/>
          <w:spacing w:val="-32"/>
          <w:position w:val="-1"/>
          <w:sz w:val="52"/>
          <w:szCs w:val="52"/>
        </w:rPr>
        <w:t xml:space="preserve"> </w:t>
      </w:r>
      <w:r>
        <w:rPr>
          <w:rFonts w:ascii="Arial" w:eastAsia="Arial" w:hAnsi="Arial" w:cs="Arial"/>
          <w:b/>
          <w:color w:val="221F1F"/>
          <w:position w:val="-1"/>
          <w:sz w:val="52"/>
          <w:szCs w:val="52"/>
        </w:rPr>
        <w:t>Policy</w:t>
      </w: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before="1" w:line="280" w:lineRule="exact"/>
        <w:rPr>
          <w:sz w:val="28"/>
          <w:szCs w:val="28"/>
        </w:rPr>
      </w:pPr>
    </w:p>
    <w:p w:rsidR="00734D84" w:rsidRDefault="00734D84">
      <w:pPr>
        <w:spacing w:before="1" w:line="140" w:lineRule="exact"/>
        <w:rPr>
          <w:sz w:val="14"/>
          <w:szCs w:val="14"/>
        </w:rPr>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ind w:left="216"/>
      </w:pPr>
    </w:p>
    <w:p w:rsidR="00734D84" w:rsidRDefault="00734D84">
      <w:pPr>
        <w:spacing w:before="8" w:line="100" w:lineRule="exact"/>
        <w:rPr>
          <w:sz w:val="10"/>
          <w:szCs w:val="10"/>
        </w:rPr>
      </w:pPr>
    </w:p>
    <w:p w:rsidR="00734D84" w:rsidRDefault="00734D84">
      <w:pPr>
        <w:spacing w:line="200" w:lineRule="exact"/>
      </w:pPr>
    </w:p>
    <w:p w:rsidR="00734D84" w:rsidRDefault="004028CC">
      <w:pPr>
        <w:spacing w:before="39"/>
        <w:ind w:left="117"/>
        <w:rPr>
          <w:rFonts w:ascii="Arial" w:eastAsia="Arial" w:hAnsi="Arial" w:cs="Arial"/>
          <w:sz w:val="16"/>
          <w:szCs w:val="16"/>
        </w:rPr>
        <w:sectPr w:rsidR="00734D84">
          <w:pgSz w:w="11920" w:h="16840"/>
          <w:pgMar w:top="720" w:right="860" w:bottom="280" w:left="840" w:header="720" w:footer="720" w:gutter="0"/>
          <w:cols w:space="720"/>
        </w:sectPr>
      </w:pPr>
      <w:r>
        <w:rPr>
          <w:rFonts w:ascii="Arial" w:eastAsia="Arial" w:hAnsi="Arial" w:cs="Arial"/>
          <w:b/>
          <w:color w:val="FEFFFE"/>
          <w:sz w:val="16"/>
          <w:szCs w:val="16"/>
        </w:rPr>
        <w:t>RENFREWSH</w:t>
      </w:r>
      <w:r>
        <w:rPr>
          <w:rFonts w:ascii="Arial" w:eastAsia="Arial" w:hAnsi="Arial" w:cs="Arial"/>
          <w:b/>
          <w:color w:val="FEFFFE"/>
          <w:spacing w:val="1"/>
          <w:sz w:val="16"/>
          <w:szCs w:val="16"/>
        </w:rPr>
        <w:t>I</w:t>
      </w:r>
      <w:r>
        <w:rPr>
          <w:rFonts w:ascii="Arial" w:eastAsia="Arial" w:hAnsi="Arial" w:cs="Arial"/>
          <w:b/>
          <w:color w:val="FEFFFE"/>
          <w:sz w:val="16"/>
          <w:szCs w:val="16"/>
        </w:rPr>
        <w:t>RE</w:t>
      </w:r>
      <w:r>
        <w:rPr>
          <w:rFonts w:ascii="Arial" w:eastAsia="Arial" w:hAnsi="Arial" w:cs="Arial"/>
          <w:b/>
          <w:color w:val="FEFFFE"/>
          <w:spacing w:val="-13"/>
          <w:sz w:val="16"/>
          <w:szCs w:val="16"/>
        </w:rPr>
        <w:t xml:space="preserve"> </w:t>
      </w:r>
      <w:r>
        <w:rPr>
          <w:rFonts w:ascii="Arial" w:eastAsia="Arial" w:hAnsi="Arial" w:cs="Arial"/>
          <w:b/>
          <w:color w:val="FEFFFE"/>
          <w:sz w:val="16"/>
          <w:szCs w:val="16"/>
        </w:rPr>
        <w:t>SOC</w:t>
      </w:r>
      <w:r>
        <w:rPr>
          <w:rFonts w:ascii="Arial" w:eastAsia="Arial" w:hAnsi="Arial" w:cs="Arial"/>
          <w:b/>
          <w:color w:val="FEFFFE"/>
          <w:spacing w:val="2"/>
          <w:sz w:val="16"/>
          <w:szCs w:val="16"/>
        </w:rPr>
        <w:t>I</w:t>
      </w:r>
      <w:r>
        <w:rPr>
          <w:rFonts w:ascii="Arial" w:eastAsia="Arial" w:hAnsi="Arial" w:cs="Arial"/>
          <w:b/>
          <w:color w:val="FEFFFE"/>
          <w:spacing w:val="-2"/>
          <w:sz w:val="16"/>
          <w:szCs w:val="16"/>
        </w:rPr>
        <w:t>A</w:t>
      </w:r>
      <w:r>
        <w:rPr>
          <w:rFonts w:ascii="Arial" w:eastAsia="Arial" w:hAnsi="Arial" w:cs="Arial"/>
          <w:b/>
          <w:color w:val="FEFFFE"/>
          <w:sz w:val="16"/>
          <w:szCs w:val="16"/>
        </w:rPr>
        <w:t>L</w:t>
      </w:r>
      <w:r>
        <w:rPr>
          <w:rFonts w:ascii="Arial" w:eastAsia="Arial" w:hAnsi="Arial" w:cs="Arial"/>
          <w:b/>
          <w:color w:val="FEFFFE"/>
          <w:spacing w:val="-5"/>
          <w:sz w:val="16"/>
          <w:szCs w:val="16"/>
        </w:rPr>
        <w:t xml:space="preserve"> </w:t>
      </w:r>
      <w:r>
        <w:rPr>
          <w:rFonts w:ascii="Arial" w:eastAsia="Arial" w:hAnsi="Arial" w:cs="Arial"/>
          <w:b/>
          <w:color w:val="FEFFFE"/>
          <w:sz w:val="16"/>
          <w:szCs w:val="16"/>
        </w:rPr>
        <w:t>WORK</w:t>
      </w:r>
      <w:r>
        <w:rPr>
          <w:rFonts w:ascii="Arial" w:eastAsia="Arial" w:hAnsi="Arial" w:cs="Arial"/>
          <w:b/>
          <w:color w:val="FEFFFE"/>
          <w:spacing w:val="-5"/>
          <w:sz w:val="16"/>
          <w:szCs w:val="16"/>
        </w:rPr>
        <w:t xml:space="preserve"> </w:t>
      </w:r>
      <w:r>
        <w:rPr>
          <w:rFonts w:ascii="Arial" w:eastAsia="Arial" w:hAnsi="Arial" w:cs="Arial"/>
          <w:b/>
          <w:color w:val="FEFFFE"/>
          <w:sz w:val="16"/>
          <w:szCs w:val="16"/>
        </w:rPr>
        <w:t>–</w:t>
      </w:r>
      <w:r>
        <w:rPr>
          <w:rFonts w:ascii="Arial" w:eastAsia="Arial" w:hAnsi="Arial" w:cs="Arial"/>
          <w:b/>
          <w:color w:val="FEFFFE"/>
          <w:spacing w:val="-1"/>
          <w:sz w:val="16"/>
          <w:szCs w:val="16"/>
        </w:rPr>
        <w:t xml:space="preserve"> </w:t>
      </w:r>
      <w:r>
        <w:rPr>
          <w:rFonts w:ascii="Arial" w:eastAsia="Arial" w:hAnsi="Arial" w:cs="Arial"/>
          <w:b/>
          <w:color w:val="FEFFFE"/>
          <w:sz w:val="16"/>
          <w:szCs w:val="16"/>
        </w:rPr>
        <w:t>C</w:t>
      </w:r>
      <w:r>
        <w:rPr>
          <w:rFonts w:ascii="Arial" w:eastAsia="Arial" w:hAnsi="Arial" w:cs="Arial"/>
          <w:b/>
          <w:color w:val="FEFFFE"/>
          <w:spacing w:val="2"/>
          <w:sz w:val="16"/>
          <w:szCs w:val="16"/>
        </w:rPr>
        <w:t>H</w:t>
      </w:r>
      <w:r>
        <w:rPr>
          <w:rFonts w:ascii="Arial" w:eastAsia="Arial" w:hAnsi="Arial" w:cs="Arial"/>
          <w:b/>
          <w:color w:val="FEFFFE"/>
          <w:spacing w:val="-2"/>
          <w:sz w:val="16"/>
          <w:szCs w:val="16"/>
        </w:rPr>
        <w:t>A</w:t>
      </w:r>
      <w:r>
        <w:rPr>
          <w:rFonts w:ascii="Arial" w:eastAsia="Arial" w:hAnsi="Arial" w:cs="Arial"/>
          <w:b/>
          <w:color w:val="FEFFFE"/>
          <w:spacing w:val="1"/>
          <w:sz w:val="16"/>
          <w:szCs w:val="16"/>
        </w:rPr>
        <w:t>N</w:t>
      </w:r>
      <w:r>
        <w:rPr>
          <w:rFonts w:ascii="Arial" w:eastAsia="Arial" w:hAnsi="Arial" w:cs="Arial"/>
          <w:b/>
          <w:color w:val="FEFFFE"/>
          <w:sz w:val="16"/>
          <w:szCs w:val="16"/>
        </w:rPr>
        <w:t>G</w:t>
      </w:r>
      <w:r>
        <w:rPr>
          <w:rFonts w:ascii="Arial" w:eastAsia="Arial" w:hAnsi="Arial" w:cs="Arial"/>
          <w:b/>
          <w:color w:val="FEFFFE"/>
          <w:spacing w:val="1"/>
          <w:sz w:val="16"/>
          <w:szCs w:val="16"/>
        </w:rPr>
        <w:t>I</w:t>
      </w:r>
      <w:r>
        <w:rPr>
          <w:rFonts w:ascii="Arial" w:eastAsia="Arial" w:hAnsi="Arial" w:cs="Arial"/>
          <w:b/>
          <w:color w:val="FEFFFE"/>
          <w:sz w:val="16"/>
          <w:szCs w:val="16"/>
        </w:rPr>
        <w:t>NG</w:t>
      </w:r>
      <w:r>
        <w:rPr>
          <w:rFonts w:ascii="Arial" w:eastAsia="Arial" w:hAnsi="Arial" w:cs="Arial"/>
          <w:b/>
          <w:color w:val="FEFFFE"/>
          <w:spacing w:val="-8"/>
          <w:sz w:val="16"/>
          <w:szCs w:val="16"/>
        </w:rPr>
        <w:t xml:space="preserve"> </w:t>
      </w:r>
      <w:r>
        <w:rPr>
          <w:rFonts w:ascii="Arial" w:eastAsia="Arial" w:hAnsi="Arial" w:cs="Arial"/>
          <w:b/>
          <w:color w:val="FEFFFE"/>
          <w:sz w:val="16"/>
          <w:szCs w:val="16"/>
        </w:rPr>
        <w:t>LIVES,</w:t>
      </w:r>
      <w:r>
        <w:rPr>
          <w:rFonts w:ascii="Arial" w:eastAsia="Arial" w:hAnsi="Arial" w:cs="Arial"/>
          <w:b/>
          <w:color w:val="FEFFFE"/>
          <w:spacing w:val="-5"/>
          <w:sz w:val="16"/>
          <w:szCs w:val="16"/>
        </w:rPr>
        <w:t xml:space="preserve"> </w:t>
      </w:r>
      <w:r>
        <w:rPr>
          <w:rFonts w:ascii="Arial" w:eastAsia="Arial" w:hAnsi="Arial" w:cs="Arial"/>
          <w:b/>
          <w:color w:val="FEFFFE"/>
          <w:sz w:val="16"/>
          <w:szCs w:val="16"/>
        </w:rPr>
        <w:t>PRO</w:t>
      </w:r>
      <w:r>
        <w:rPr>
          <w:rFonts w:ascii="Arial" w:eastAsia="Arial" w:hAnsi="Arial" w:cs="Arial"/>
          <w:b/>
          <w:color w:val="FEFFFE"/>
          <w:spacing w:val="1"/>
          <w:sz w:val="16"/>
          <w:szCs w:val="16"/>
        </w:rPr>
        <w:t>M</w:t>
      </w:r>
      <w:r>
        <w:rPr>
          <w:rFonts w:ascii="Arial" w:eastAsia="Arial" w:hAnsi="Arial" w:cs="Arial"/>
          <w:b/>
          <w:color w:val="FEFFFE"/>
          <w:sz w:val="16"/>
          <w:szCs w:val="16"/>
        </w:rPr>
        <w:t>OTING</w:t>
      </w:r>
      <w:r>
        <w:rPr>
          <w:rFonts w:ascii="Arial" w:eastAsia="Arial" w:hAnsi="Arial" w:cs="Arial"/>
          <w:b/>
          <w:color w:val="FEFFFE"/>
          <w:spacing w:val="-10"/>
          <w:sz w:val="16"/>
          <w:szCs w:val="16"/>
        </w:rPr>
        <w:t xml:space="preserve"> </w:t>
      </w:r>
      <w:r>
        <w:rPr>
          <w:rFonts w:ascii="Arial" w:eastAsia="Arial" w:hAnsi="Arial" w:cs="Arial"/>
          <w:b/>
          <w:color w:val="FEFFFE"/>
          <w:sz w:val="16"/>
          <w:szCs w:val="16"/>
        </w:rPr>
        <w:t>INDEPENDENT</w:t>
      </w:r>
      <w:r>
        <w:rPr>
          <w:rFonts w:ascii="Arial" w:eastAsia="Arial" w:hAnsi="Arial" w:cs="Arial"/>
          <w:b/>
          <w:color w:val="FEFFFE"/>
          <w:spacing w:val="-11"/>
          <w:sz w:val="16"/>
          <w:szCs w:val="16"/>
        </w:rPr>
        <w:t xml:space="preserve"> </w:t>
      </w:r>
      <w:r>
        <w:rPr>
          <w:rFonts w:ascii="Arial" w:eastAsia="Arial" w:hAnsi="Arial" w:cs="Arial"/>
          <w:b/>
          <w:color w:val="FEFFFE"/>
          <w:sz w:val="16"/>
          <w:szCs w:val="16"/>
        </w:rPr>
        <w:t>LIV</w:t>
      </w:r>
      <w:r>
        <w:rPr>
          <w:rFonts w:ascii="Arial" w:eastAsia="Arial" w:hAnsi="Arial" w:cs="Arial"/>
          <w:b/>
          <w:color w:val="FEFFFE"/>
          <w:spacing w:val="1"/>
          <w:sz w:val="16"/>
          <w:szCs w:val="16"/>
        </w:rPr>
        <w:t>I</w:t>
      </w:r>
      <w:r>
        <w:rPr>
          <w:rFonts w:ascii="Arial" w:eastAsia="Arial" w:hAnsi="Arial" w:cs="Arial"/>
          <w:b/>
          <w:color w:val="FEFFFE"/>
          <w:sz w:val="16"/>
          <w:szCs w:val="16"/>
        </w:rPr>
        <w:t>NG,</w:t>
      </w:r>
      <w:r>
        <w:rPr>
          <w:rFonts w:ascii="Arial" w:eastAsia="Arial" w:hAnsi="Arial" w:cs="Arial"/>
          <w:b/>
          <w:color w:val="FEFFFE"/>
          <w:spacing w:val="-5"/>
          <w:sz w:val="16"/>
          <w:szCs w:val="16"/>
        </w:rPr>
        <w:t xml:space="preserve"> </w:t>
      </w:r>
      <w:r>
        <w:rPr>
          <w:rFonts w:ascii="Arial" w:eastAsia="Arial" w:hAnsi="Arial" w:cs="Arial"/>
          <w:b/>
          <w:color w:val="FEFFFE"/>
          <w:sz w:val="16"/>
          <w:szCs w:val="16"/>
        </w:rPr>
        <w:t>PROT</w:t>
      </w:r>
      <w:r>
        <w:rPr>
          <w:rFonts w:ascii="Arial" w:eastAsia="Arial" w:hAnsi="Arial" w:cs="Arial"/>
          <w:b/>
          <w:color w:val="FEFFFE"/>
          <w:spacing w:val="2"/>
          <w:sz w:val="16"/>
          <w:szCs w:val="16"/>
        </w:rPr>
        <w:t>E</w:t>
      </w:r>
      <w:r>
        <w:rPr>
          <w:rFonts w:ascii="Arial" w:eastAsia="Arial" w:hAnsi="Arial" w:cs="Arial"/>
          <w:b/>
          <w:color w:val="FEFFFE"/>
          <w:sz w:val="16"/>
          <w:szCs w:val="16"/>
        </w:rPr>
        <w:t>CT</w:t>
      </w:r>
      <w:r>
        <w:rPr>
          <w:rFonts w:ascii="Arial" w:eastAsia="Arial" w:hAnsi="Arial" w:cs="Arial"/>
          <w:b/>
          <w:color w:val="FEFFFE"/>
          <w:spacing w:val="1"/>
          <w:sz w:val="16"/>
          <w:szCs w:val="16"/>
        </w:rPr>
        <w:t>I</w:t>
      </w:r>
      <w:r>
        <w:rPr>
          <w:rFonts w:ascii="Arial" w:eastAsia="Arial" w:hAnsi="Arial" w:cs="Arial"/>
          <w:b/>
          <w:color w:val="FEFFFE"/>
          <w:sz w:val="16"/>
          <w:szCs w:val="16"/>
        </w:rPr>
        <w:t>O</w:t>
      </w:r>
      <w:r>
        <w:rPr>
          <w:rFonts w:ascii="Arial" w:eastAsia="Arial" w:hAnsi="Arial" w:cs="Arial"/>
          <w:b/>
          <w:color w:val="FEFFFE"/>
          <w:spacing w:val="1"/>
          <w:sz w:val="16"/>
          <w:szCs w:val="16"/>
        </w:rPr>
        <w:t>N</w:t>
      </w:r>
      <w:r>
        <w:rPr>
          <w:rFonts w:ascii="Arial" w:eastAsia="Arial" w:hAnsi="Arial" w:cs="Arial"/>
          <w:b/>
          <w:color w:val="FEFFFE"/>
          <w:sz w:val="16"/>
          <w:szCs w:val="16"/>
        </w:rPr>
        <w:t>G</w:t>
      </w:r>
      <w:r>
        <w:rPr>
          <w:rFonts w:ascii="Arial" w:eastAsia="Arial" w:hAnsi="Arial" w:cs="Arial"/>
          <w:b/>
          <w:color w:val="FEFFFE"/>
          <w:spacing w:val="-12"/>
          <w:sz w:val="16"/>
          <w:szCs w:val="16"/>
        </w:rPr>
        <w:t xml:space="preserve"> </w:t>
      </w:r>
      <w:r>
        <w:rPr>
          <w:rFonts w:ascii="Arial" w:eastAsia="Arial" w:hAnsi="Arial" w:cs="Arial"/>
          <w:b/>
          <w:color w:val="FEFFFE"/>
          <w:spacing w:val="2"/>
          <w:sz w:val="16"/>
          <w:szCs w:val="16"/>
        </w:rPr>
        <w:t>V</w:t>
      </w:r>
      <w:r>
        <w:rPr>
          <w:rFonts w:ascii="Arial" w:eastAsia="Arial" w:hAnsi="Arial" w:cs="Arial"/>
          <w:b/>
          <w:color w:val="FEFFFE"/>
          <w:sz w:val="16"/>
          <w:szCs w:val="16"/>
        </w:rPr>
        <w:t>ULNE</w:t>
      </w:r>
      <w:r>
        <w:rPr>
          <w:rFonts w:ascii="Arial" w:eastAsia="Arial" w:hAnsi="Arial" w:cs="Arial"/>
          <w:b/>
          <w:color w:val="FEFFFE"/>
          <w:spacing w:val="3"/>
          <w:sz w:val="16"/>
          <w:szCs w:val="16"/>
        </w:rPr>
        <w:t>R</w:t>
      </w:r>
      <w:r>
        <w:rPr>
          <w:rFonts w:ascii="Arial" w:eastAsia="Arial" w:hAnsi="Arial" w:cs="Arial"/>
          <w:b/>
          <w:color w:val="FEFFFE"/>
          <w:spacing w:val="-4"/>
          <w:sz w:val="16"/>
          <w:szCs w:val="16"/>
        </w:rPr>
        <w:t>A</w:t>
      </w:r>
      <w:r>
        <w:rPr>
          <w:rFonts w:ascii="Arial" w:eastAsia="Arial" w:hAnsi="Arial" w:cs="Arial"/>
          <w:b/>
          <w:color w:val="FEFFFE"/>
          <w:spacing w:val="1"/>
          <w:sz w:val="16"/>
          <w:szCs w:val="16"/>
        </w:rPr>
        <w:t>B</w:t>
      </w:r>
      <w:r>
        <w:rPr>
          <w:rFonts w:ascii="Arial" w:eastAsia="Arial" w:hAnsi="Arial" w:cs="Arial"/>
          <w:b/>
          <w:color w:val="FEFFFE"/>
          <w:sz w:val="16"/>
          <w:szCs w:val="16"/>
        </w:rPr>
        <w:t>LE</w:t>
      </w:r>
      <w:r>
        <w:rPr>
          <w:rFonts w:ascii="Arial" w:eastAsia="Arial" w:hAnsi="Arial" w:cs="Arial"/>
          <w:b/>
          <w:color w:val="FEFFFE"/>
          <w:spacing w:val="-11"/>
          <w:sz w:val="16"/>
          <w:szCs w:val="16"/>
        </w:rPr>
        <w:t xml:space="preserve"> </w:t>
      </w:r>
      <w:r>
        <w:rPr>
          <w:rFonts w:ascii="Arial" w:eastAsia="Arial" w:hAnsi="Arial" w:cs="Arial"/>
          <w:b/>
          <w:color w:val="FEFFFE"/>
          <w:spacing w:val="2"/>
          <w:sz w:val="16"/>
          <w:szCs w:val="16"/>
        </w:rPr>
        <w:t>P</w:t>
      </w:r>
      <w:r>
        <w:rPr>
          <w:rFonts w:ascii="Arial" w:eastAsia="Arial" w:hAnsi="Arial" w:cs="Arial"/>
          <w:b/>
          <w:color w:val="FEFFFE"/>
          <w:sz w:val="16"/>
          <w:szCs w:val="16"/>
        </w:rPr>
        <w:t>EOPLE</w:t>
      </w:r>
    </w:p>
    <w:p w:rsidR="00734D84" w:rsidRDefault="004028CC">
      <w:pPr>
        <w:spacing w:before="79"/>
        <w:ind w:left="3572"/>
        <w:rPr>
          <w:rFonts w:ascii="Arial" w:eastAsia="Arial" w:hAnsi="Arial" w:cs="Arial"/>
          <w:sz w:val="24"/>
          <w:szCs w:val="24"/>
        </w:rPr>
      </w:pPr>
      <w:r>
        <w:rPr>
          <w:rFonts w:ascii="Arial" w:eastAsia="Arial" w:hAnsi="Arial" w:cs="Arial"/>
          <w:b/>
          <w:color w:val="221F1F"/>
          <w:sz w:val="24"/>
          <w:szCs w:val="24"/>
        </w:rPr>
        <w:lastRenderedPageBreak/>
        <w:t xml:space="preserve">1                                                </w:t>
      </w:r>
      <w:r>
        <w:rPr>
          <w:rFonts w:ascii="Arial" w:eastAsia="Arial" w:hAnsi="Arial" w:cs="Arial"/>
          <w:b/>
          <w:color w:val="221F1F"/>
          <w:spacing w:val="61"/>
          <w:sz w:val="24"/>
          <w:szCs w:val="24"/>
        </w:rPr>
        <w:t xml:space="preserve"> </w:t>
      </w:r>
      <w:r>
        <w:rPr>
          <w:rFonts w:ascii="Arial" w:eastAsia="Arial" w:hAnsi="Arial" w:cs="Arial"/>
          <w:b/>
          <w:color w:val="221F1F"/>
          <w:sz w:val="24"/>
          <w:szCs w:val="24"/>
        </w:rPr>
        <w:t>Introduction</w:t>
      </w:r>
    </w:p>
    <w:p w:rsidR="00734D84" w:rsidRDefault="00734D84">
      <w:pPr>
        <w:spacing w:before="19" w:line="260" w:lineRule="exact"/>
        <w:rPr>
          <w:sz w:val="26"/>
          <w:szCs w:val="26"/>
        </w:rPr>
      </w:pPr>
    </w:p>
    <w:p w:rsidR="00734D84" w:rsidRDefault="004028CC">
      <w:pPr>
        <w:tabs>
          <w:tab w:val="left" w:pos="820"/>
        </w:tabs>
        <w:spacing w:line="260" w:lineRule="exact"/>
        <w:ind w:left="839" w:right="85" w:hanging="720"/>
        <w:rPr>
          <w:rFonts w:ascii="Arial" w:eastAsia="Arial" w:hAnsi="Arial" w:cs="Arial"/>
          <w:sz w:val="24"/>
          <w:szCs w:val="24"/>
        </w:rPr>
      </w:pPr>
      <w:r>
        <w:rPr>
          <w:rFonts w:ascii="Arial" w:eastAsia="Arial" w:hAnsi="Arial" w:cs="Arial"/>
          <w:color w:val="221F1F"/>
          <w:sz w:val="24"/>
          <w:szCs w:val="24"/>
        </w:rPr>
        <w:t>1.1</w:t>
      </w:r>
      <w:r>
        <w:rPr>
          <w:rFonts w:ascii="Arial" w:eastAsia="Arial" w:hAnsi="Arial" w:cs="Arial"/>
          <w:color w:val="221F1F"/>
          <w:sz w:val="24"/>
          <w:szCs w:val="24"/>
        </w:rPr>
        <w:tab/>
        <w:t>This</w:t>
      </w:r>
      <w:r>
        <w:rPr>
          <w:rFonts w:ascii="Arial" w:eastAsia="Arial" w:hAnsi="Arial" w:cs="Arial"/>
          <w:color w:val="221F1F"/>
          <w:spacing w:val="1"/>
          <w:sz w:val="24"/>
          <w:szCs w:val="24"/>
        </w:rPr>
        <w:t xml:space="preserve"> </w:t>
      </w:r>
      <w:r>
        <w:rPr>
          <w:rFonts w:ascii="Arial" w:eastAsia="Arial" w:hAnsi="Arial" w:cs="Arial"/>
          <w:color w:val="221F1F"/>
          <w:sz w:val="24"/>
          <w:szCs w:val="24"/>
        </w:rPr>
        <w:t>new</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Policy</w:t>
      </w:r>
      <w:r>
        <w:rPr>
          <w:rFonts w:ascii="Arial" w:eastAsia="Arial" w:hAnsi="Arial" w:cs="Arial"/>
          <w:color w:val="221F1F"/>
          <w:spacing w:val="1"/>
          <w:sz w:val="24"/>
          <w:szCs w:val="24"/>
        </w:rPr>
        <w:t xml:space="preserve"> </w:t>
      </w:r>
      <w:proofErr w:type="gramStart"/>
      <w:r>
        <w:rPr>
          <w:rFonts w:ascii="Arial" w:eastAsia="Arial" w:hAnsi="Arial" w:cs="Arial"/>
          <w:color w:val="221F1F"/>
          <w:sz w:val="24"/>
          <w:szCs w:val="24"/>
        </w:rPr>
        <w:t>has</w:t>
      </w:r>
      <w:proofErr w:type="gramEnd"/>
      <w:r>
        <w:rPr>
          <w:rFonts w:ascii="Arial" w:eastAsia="Arial" w:hAnsi="Arial" w:cs="Arial"/>
          <w:color w:val="221F1F"/>
          <w:sz w:val="24"/>
          <w:szCs w:val="24"/>
        </w:rPr>
        <w:t xml:space="preserve"> been developed following an assessment</w:t>
      </w:r>
      <w:r>
        <w:rPr>
          <w:rFonts w:ascii="Arial" w:eastAsia="Arial" w:hAnsi="Arial" w:cs="Arial"/>
          <w:color w:val="221F1F"/>
          <w:spacing w:val="2"/>
          <w:sz w:val="24"/>
          <w:szCs w:val="24"/>
        </w:rPr>
        <w:t xml:space="preserve"> </w:t>
      </w:r>
      <w:r>
        <w:rPr>
          <w:rFonts w:ascii="Arial" w:eastAsia="Arial" w:hAnsi="Arial" w:cs="Arial"/>
          <w:color w:val="221F1F"/>
          <w:sz w:val="24"/>
          <w:szCs w:val="24"/>
        </w:rPr>
        <w:t>of the effectiveness of the previous</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Strategy. </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 Policy</w:t>
      </w:r>
      <w:r>
        <w:rPr>
          <w:rFonts w:ascii="Arial" w:eastAsia="Arial" w:hAnsi="Arial" w:cs="Arial"/>
          <w:color w:val="221F1F"/>
          <w:spacing w:val="1"/>
          <w:sz w:val="24"/>
          <w:szCs w:val="24"/>
        </w:rPr>
        <w:t xml:space="preserve"> </w:t>
      </w:r>
      <w:proofErr w:type="gramStart"/>
      <w:r>
        <w:rPr>
          <w:rFonts w:ascii="Arial" w:eastAsia="Arial" w:hAnsi="Arial" w:cs="Arial"/>
          <w:color w:val="221F1F"/>
          <w:sz w:val="24"/>
          <w:szCs w:val="24"/>
        </w:rPr>
        <w:t>was</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endorsed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Extended</w:t>
      </w:r>
      <w:r>
        <w:rPr>
          <w:rFonts w:ascii="Arial" w:eastAsia="Arial" w:hAnsi="Arial" w:cs="Arial"/>
          <w:color w:val="221F1F"/>
          <w:spacing w:val="1"/>
          <w:sz w:val="24"/>
          <w:szCs w:val="24"/>
        </w:rPr>
        <w:t xml:space="preserve"> </w:t>
      </w:r>
      <w:r>
        <w:rPr>
          <w:rFonts w:ascii="Arial" w:eastAsia="Arial" w:hAnsi="Arial" w:cs="Arial"/>
          <w:color w:val="221F1F"/>
          <w:sz w:val="24"/>
          <w:szCs w:val="24"/>
        </w:rPr>
        <w:t>Senior</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 Team</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0</w:t>
      </w:r>
      <w:proofErr w:type="spellStart"/>
      <w:r>
        <w:rPr>
          <w:rFonts w:ascii="Arial" w:eastAsia="Arial" w:hAnsi="Arial" w:cs="Arial"/>
          <w:color w:val="221F1F"/>
          <w:position w:val="11"/>
          <w:sz w:val="16"/>
          <w:szCs w:val="16"/>
        </w:rPr>
        <w:t>th</w:t>
      </w:r>
      <w:proofErr w:type="spellEnd"/>
      <w:r>
        <w:rPr>
          <w:rFonts w:ascii="Arial" w:eastAsia="Arial" w:hAnsi="Arial" w:cs="Arial"/>
          <w:color w:val="221F1F"/>
          <w:spacing w:val="22"/>
          <w:position w:val="11"/>
          <w:sz w:val="16"/>
          <w:szCs w:val="16"/>
        </w:rPr>
        <w:t xml:space="preserve"> </w:t>
      </w:r>
      <w:r>
        <w:rPr>
          <w:rFonts w:ascii="Arial" w:eastAsia="Arial" w:hAnsi="Arial" w:cs="Arial"/>
          <w:color w:val="221F1F"/>
          <w:sz w:val="24"/>
          <w:szCs w:val="24"/>
        </w:rPr>
        <w:t>May</w:t>
      </w:r>
      <w:r>
        <w:rPr>
          <w:rFonts w:ascii="Arial" w:eastAsia="Arial" w:hAnsi="Arial" w:cs="Arial"/>
          <w:color w:val="221F1F"/>
          <w:spacing w:val="1"/>
          <w:sz w:val="24"/>
          <w:szCs w:val="24"/>
        </w:rPr>
        <w:t xml:space="preserve"> </w:t>
      </w:r>
      <w:r>
        <w:rPr>
          <w:rFonts w:ascii="Arial" w:eastAsia="Arial" w:hAnsi="Arial" w:cs="Arial"/>
          <w:color w:val="221F1F"/>
          <w:sz w:val="24"/>
          <w:szCs w:val="24"/>
        </w:rPr>
        <w:t>2008</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implementation</w:t>
      </w:r>
      <w:r>
        <w:rPr>
          <w:rFonts w:ascii="Arial" w:eastAsia="Arial" w:hAnsi="Arial" w:cs="Arial"/>
          <w:color w:val="221F1F"/>
          <w:spacing w:val="1"/>
          <w:sz w:val="24"/>
          <w:szCs w:val="24"/>
        </w:rPr>
        <w:t xml:space="preserve"> </w:t>
      </w:r>
      <w:r>
        <w:rPr>
          <w:rFonts w:ascii="Arial" w:eastAsia="Arial" w:hAnsi="Arial" w:cs="Arial"/>
          <w:color w:val="221F1F"/>
          <w:sz w:val="24"/>
          <w:szCs w:val="24"/>
        </w:rPr>
        <w:t>across</w:t>
      </w:r>
      <w:r>
        <w:rPr>
          <w:rFonts w:ascii="Arial" w:eastAsia="Arial" w:hAnsi="Arial" w:cs="Arial"/>
          <w:color w:val="221F1F"/>
          <w:spacing w:val="1"/>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Work services, including Joint Teams with Health. </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The policy does not apply to Home </w:t>
      </w:r>
      <w:proofErr w:type="spellStart"/>
      <w:r>
        <w:rPr>
          <w:rFonts w:ascii="Arial" w:eastAsia="Arial" w:hAnsi="Arial" w:cs="Arial"/>
          <w:color w:val="221F1F"/>
          <w:sz w:val="24"/>
          <w:szCs w:val="24"/>
        </w:rPr>
        <w:t>Carers</w:t>
      </w:r>
      <w:proofErr w:type="spellEnd"/>
      <w:r>
        <w:rPr>
          <w:rFonts w:ascii="Arial" w:eastAsia="Arial" w:hAnsi="Arial" w:cs="Arial"/>
          <w:color w:val="221F1F"/>
          <w:sz w:val="24"/>
          <w:szCs w:val="24"/>
        </w:rPr>
        <w:t xml:space="preserve"> at this time and staff supervision and workload for this group</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continue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deli</w:t>
      </w:r>
      <w:r>
        <w:rPr>
          <w:rFonts w:ascii="Arial" w:eastAsia="Arial" w:hAnsi="Arial" w:cs="Arial"/>
          <w:color w:val="221F1F"/>
          <w:spacing w:val="1"/>
          <w:sz w:val="24"/>
          <w:szCs w:val="24"/>
        </w:rPr>
        <w:t>v</w:t>
      </w:r>
      <w:r>
        <w:rPr>
          <w:rFonts w:ascii="Arial" w:eastAsia="Arial" w:hAnsi="Arial" w:cs="Arial"/>
          <w:color w:val="221F1F"/>
          <w:sz w:val="24"/>
          <w:szCs w:val="24"/>
        </w:rPr>
        <w:t>ered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present</w:t>
      </w:r>
      <w:r>
        <w:rPr>
          <w:rFonts w:ascii="Arial" w:eastAsia="Arial" w:hAnsi="Arial" w:cs="Arial"/>
          <w:color w:val="221F1F"/>
          <w:spacing w:val="1"/>
          <w:sz w:val="24"/>
          <w:szCs w:val="24"/>
        </w:rPr>
        <w:t xml:space="preserve"> </w:t>
      </w:r>
      <w:r>
        <w:rPr>
          <w:rFonts w:ascii="Arial" w:eastAsia="Arial" w:hAnsi="Arial" w:cs="Arial"/>
          <w:color w:val="221F1F"/>
          <w:sz w:val="24"/>
          <w:szCs w:val="24"/>
        </w:rPr>
        <w:t>system</w:t>
      </w:r>
      <w:r>
        <w:rPr>
          <w:rFonts w:ascii="Arial" w:eastAsia="Arial" w:hAnsi="Arial" w:cs="Arial"/>
          <w:color w:val="221F1F"/>
          <w:spacing w:val="1"/>
          <w:sz w:val="24"/>
          <w:szCs w:val="24"/>
        </w:rPr>
        <w:t xml:space="preserve"> </w:t>
      </w:r>
      <w:r>
        <w:rPr>
          <w:rFonts w:ascii="Arial" w:eastAsia="Arial" w:hAnsi="Arial" w:cs="Arial"/>
          <w:color w:val="221F1F"/>
          <w:sz w:val="24"/>
          <w:szCs w:val="24"/>
        </w:rPr>
        <w:t>of team</w:t>
      </w:r>
      <w:r>
        <w:rPr>
          <w:rFonts w:ascii="Arial" w:eastAsia="Arial" w:hAnsi="Arial" w:cs="Arial"/>
          <w:color w:val="221F1F"/>
          <w:spacing w:val="1"/>
          <w:sz w:val="24"/>
          <w:szCs w:val="24"/>
        </w:rPr>
        <w:t xml:space="preserve"> </w:t>
      </w:r>
      <w:r>
        <w:rPr>
          <w:rFonts w:ascii="Arial" w:eastAsia="Arial" w:hAnsi="Arial" w:cs="Arial"/>
          <w:color w:val="221F1F"/>
          <w:sz w:val="24"/>
          <w:szCs w:val="24"/>
        </w:rPr>
        <w:t>meet</w:t>
      </w:r>
      <w:r>
        <w:rPr>
          <w:rFonts w:ascii="Arial" w:eastAsia="Arial" w:hAnsi="Arial" w:cs="Arial"/>
          <w:color w:val="221F1F"/>
          <w:spacing w:val="-2"/>
          <w:sz w:val="24"/>
          <w:szCs w:val="24"/>
        </w:rPr>
        <w:t>i</w:t>
      </w:r>
      <w:r>
        <w:rPr>
          <w:rFonts w:ascii="Arial" w:eastAsia="Arial" w:hAnsi="Arial" w:cs="Arial"/>
          <w:color w:val="221F1F"/>
          <w:sz w:val="24"/>
          <w:szCs w:val="24"/>
        </w:rPr>
        <w:t>ngs.</w:t>
      </w:r>
    </w:p>
    <w:p w:rsidR="00734D84" w:rsidRDefault="00734D84">
      <w:pPr>
        <w:spacing w:before="11" w:line="260" w:lineRule="exact"/>
        <w:rPr>
          <w:sz w:val="26"/>
          <w:szCs w:val="26"/>
        </w:rPr>
      </w:pPr>
    </w:p>
    <w:p w:rsidR="00734D84" w:rsidRDefault="004028CC">
      <w:pPr>
        <w:tabs>
          <w:tab w:val="left" w:pos="820"/>
        </w:tabs>
        <w:ind w:left="839" w:right="117" w:hanging="720"/>
        <w:rPr>
          <w:rFonts w:ascii="Arial" w:eastAsia="Arial" w:hAnsi="Arial" w:cs="Arial"/>
          <w:sz w:val="24"/>
          <w:szCs w:val="24"/>
        </w:rPr>
      </w:pPr>
      <w:r>
        <w:rPr>
          <w:rFonts w:ascii="Arial" w:eastAsia="Arial" w:hAnsi="Arial" w:cs="Arial"/>
          <w:color w:val="221F1F"/>
          <w:sz w:val="24"/>
          <w:szCs w:val="24"/>
        </w:rPr>
        <w:t>1.2</w:t>
      </w:r>
      <w:r>
        <w:rPr>
          <w:rFonts w:ascii="Arial" w:eastAsia="Arial" w:hAnsi="Arial" w:cs="Arial"/>
          <w:color w:val="221F1F"/>
          <w:sz w:val="24"/>
          <w:szCs w:val="24"/>
        </w:rPr>
        <w:tab/>
        <w:t>Section 2 of the Scottish Social Services Council Code of Practice for Employers</w:t>
      </w:r>
      <w:r>
        <w:rPr>
          <w:rFonts w:ascii="Arial" w:eastAsia="Arial" w:hAnsi="Arial" w:cs="Arial"/>
          <w:color w:val="221F1F"/>
          <w:spacing w:val="1"/>
          <w:sz w:val="24"/>
          <w:szCs w:val="24"/>
        </w:rPr>
        <w:t xml:space="preserve"> </w:t>
      </w:r>
      <w:r>
        <w:rPr>
          <w:rFonts w:ascii="Arial" w:eastAsia="Arial" w:hAnsi="Arial" w:cs="Arial"/>
          <w:color w:val="221F1F"/>
          <w:sz w:val="24"/>
          <w:szCs w:val="24"/>
        </w:rPr>
        <w:t>places</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expectation</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emplo</w:t>
      </w:r>
      <w:r>
        <w:rPr>
          <w:rFonts w:ascii="Arial" w:eastAsia="Arial" w:hAnsi="Arial" w:cs="Arial"/>
          <w:color w:val="221F1F"/>
          <w:spacing w:val="1"/>
          <w:sz w:val="24"/>
          <w:szCs w:val="24"/>
        </w:rPr>
        <w:t>y</w:t>
      </w:r>
      <w:r>
        <w:rPr>
          <w:rFonts w:ascii="Arial" w:eastAsia="Arial" w:hAnsi="Arial" w:cs="Arial"/>
          <w:color w:val="221F1F"/>
          <w:sz w:val="24"/>
          <w:szCs w:val="24"/>
        </w:rPr>
        <w:t>ers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have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place</w:t>
      </w:r>
      <w:r>
        <w:rPr>
          <w:rFonts w:ascii="Arial" w:eastAsia="Arial" w:hAnsi="Arial" w:cs="Arial"/>
          <w:color w:val="221F1F"/>
          <w:spacing w:val="1"/>
          <w:sz w:val="24"/>
          <w:szCs w:val="24"/>
        </w:rPr>
        <w:t xml:space="preserve"> </w:t>
      </w:r>
      <w:r>
        <w:rPr>
          <w:rFonts w:ascii="Arial" w:eastAsia="Arial" w:hAnsi="Arial" w:cs="Arial"/>
          <w:color w:val="221F1F"/>
          <w:sz w:val="24"/>
          <w:szCs w:val="24"/>
        </w:rPr>
        <w:t>written poli</w:t>
      </w:r>
      <w:r>
        <w:rPr>
          <w:rFonts w:ascii="Arial" w:eastAsia="Arial" w:hAnsi="Arial" w:cs="Arial"/>
          <w:color w:val="221F1F"/>
          <w:spacing w:val="1"/>
          <w:sz w:val="24"/>
          <w:szCs w:val="24"/>
        </w:rPr>
        <w:t>c</w:t>
      </w:r>
      <w:r>
        <w:rPr>
          <w:rFonts w:ascii="Arial" w:eastAsia="Arial" w:hAnsi="Arial" w:cs="Arial"/>
          <w:color w:val="221F1F"/>
          <w:sz w:val="24"/>
          <w:szCs w:val="24"/>
        </w:rPr>
        <w:t xml:space="preserve">ies and procedures to enable staff to meet the SSSC’s Code of Practice for Employees. </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Section 2.2 of the Code of Practice for </w:t>
      </w:r>
      <w:r>
        <w:rPr>
          <w:rFonts w:ascii="Arial" w:eastAsia="Arial" w:hAnsi="Arial" w:cs="Arial"/>
          <w:color w:val="221F1F"/>
          <w:spacing w:val="-2"/>
          <w:sz w:val="24"/>
          <w:szCs w:val="24"/>
        </w:rPr>
        <w:t>S</w:t>
      </w:r>
      <w:r>
        <w:rPr>
          <w:rFonts w:ascii="Arial" w:eastAsia="Arial" w:hAnsi="Arial" w:cs="Arial"/>
          <w:color w:val="221F1F"/>
          <w:sz w:val="24"/>
          <w:szCs w:val="24"/>
        </w:rPr>
        <w:t>ocial Services</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states:</w:t>
      </w:r>
    </w:p>
    <w:p w:rsidR="00734D84" w:rsidRDefault="00734D84">
      <w:pPr>
        <w:spacing w:before="17" w:line="260" w:lineRule="exact"/>
        <w:rPr>
          <w:sz w:val="26"/>
          <w:szCs w:val="26"/>
        </w:rPr>
      </w:pPr>
    </w:p>
    <w:p w:rsidR="00734D84" w:rsidRDefault="004028CC">
      <w:pPr>
        <w:ind w:left="839" w:right="98"/>
        <w:rPr>
          <w:rFonts w:ascii="Arial" w:eastAsia="Arial" w:hAnsi="Arial" w:cs="Arial"/>
          <w:sz w:val="24"/>
          <w:szCs w:val="24"/>
        </w:rPr>
      </w:pPr>
      <w:r>
        <w:rPr>
          <w:rFonts w:ascii="Arial" w:eastAsia="Arial" w:hAnsi="Arial" w:cs="Arial"/>
          <w:i/>
          <w:color w:val="221F1F"/>
          <w:sz w:val="24"/>
          <w:szCs w:val="24"/>
        </w:rPr>
        <w:t>“Effectively</w:t>
      </w:r>
      <w:r>
        <w:rPr>
          <w:rFonts w:ascii="Arial" w:eastAsia="Arial" w:hAnsi="Arial" w:cs="Arial"/>
          <w:i/>
          <w:color w:val="221F1F"/>
          <w:spacing w:val="1"/>
          <w:sz w:val="24"/>
          <w:szCs w:val="24"/>
        </w:rPr>
        <w:t xml:space="preserve"> </w:t>
      </w:r>
      <w:r>
        <w:rPr>
          <w:rFonts w:ascii="Arial" w:eastAsia="Arial" w:hAnsi="Arial" w:cs="Arial"/>
          <w:i/>
          <w:color w:val="221F1F"/>
          <w:spacing w:val="-2"/>
          <w:sz w:val="24"/>
          <w:szCs w:val="24"/>
        </w:rPr>
        <w:t>m</w:t>
      </w:r>
      <w:r>
        <w:rPr>
          <w:rFonts w:ascii="Arial" w:eastAsia="Arial" w:hAnsi="Arial" w:cs="Arial"/>
          <w:i/>
          <w:color w:val="221F1F"/>
          <w:spacing w:val="1"/>
          <w:sz w:val="24"/>
          <w:szCs w:val="24"/>
        </w:rPr>
        <w:t>a</w:t>
      </w:r>
      <w:r>
        <w:rPr>
          <w:rFonts w:ascii="Arial" w:eastAsia="Arial" w:hAnsi="Arial" w:cs="Arial"/>
          <w:i/>
          <w:color w:val="221F1F"/>
          <w:sz w:val="24"/>
          <w:szCs w:val="24"/>
        </w:rPr>
        <w:t>naging</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supervising</w:t>
      </w:r>
      <w:r>
        <w:rPr>
          <w:rFonts w:ascii="Arial" w:eastAsia="Arial" w:hAnsi="Arial" w:cs="Arial"/>
          <w:i/>
          <w:color w:val="221F1F"/>
          <w:spacing w:val="1"/>
          <w:sz w:val="24"/>
          <w:szCs w:val="24"/>
        </w:rPr>
        <w:t xml:space="preserve"> </w:t>
      </w:r>
      <w:r>
        <w:rPr>
          <w:rFonts w:ascii="Arial" w:eastAsia="Arial" w:hAnsi="Arial" w:cs="Arial"/>
          <w:i/>
          <w:color w:val="221F1F"/>
          <w:sz w:val="24"/>
          <w:szCs w:val="24"/>
        </w:rPr>
        <w:t>staff</w:t>
      </w:r>
      <w:r>
        <w:rPr>
          <w:rFonts w:ascii="Arial" w:eastAsia="Arial" w:hAnsi="Arial" w:cs="Arial"/>
          <w:i/>
          <w:color w:val="221F1F"/>
          <w:spacing w:val="1"/>
          <w:sz w:val="24"/>
          <w:szCs w:val="24"/>
        </w:rPr>
        <w:t xml:space="preserve"> </w:t>
      </w:r>
      <w:r>
        <w:rPr>
          <w:rFonts w:ascii="Arial" w:eastAsia="Arial" w:hAnsi="Arial" w:cs="Arial"/>
          <w:i/>
          <w:color w:val="221F1F"/>
          <w:sz w:val="24"/>
          <w:szCs w:val="24"/>
        </w:rPr>
        <w:t>to</w:t>
      </w:r>
      <w:r>
        <w:rPr>
          <w:rFonts w:ascii="Arial" w:eastAsia="Arial" w:hAnsi="Arial" w:cs="Arial"/>
          <w:i/>
          <w:color w:val="221F1F"/>
          <w:spacing w:val="1"/>
          <w:sz w:val="24"/>
          <w:szCs w:val="24"/>
        </w:rPr>
        <w:t xml:space="preserve"> </w:t>
      </w:r>
      <w:r>
        <w:rPr>
          <w:rFonts w:ascii="Arial" w:eastAsia="Arial" w:hAnsi="Arial" w:cs="Arial"/>
          <w:i/>
          <w:color w:val="221F1F"/>
          <w:sz w:val="24"/>
          <w:szCs w:val="24"/>
        </w:rPr>
        <w:t>support</w:t>
      </w:r>
      <w:r>
        <w:rPr>
          <w:rFonts w:ascii="Arial" w:eastAsia="Arial" w:hAnsi="Arial" w:cs="Arial"/>
          <w:i/>
          <w:color w:val="221F1F"/>
          <w:spacing w:val="1"/>
          <w:sz w:val="24"/>
          <w:szCs w:val="24"/>
        </w:rPr>
        <w:t xml:space="preserve"> </w:t>
      </w:r>
      <w:r>
        <w:rPr>
          <w:rFonts w:ascii="Arial" w:eastAsia="Arial" w:hAnsi="Arial" w:cs="Arial"/>
          <w:i/>
          <w:color w:val="221F1F"/>
          <w:sz w:val="24"/>
          <w:szCs w:val="24"/>
        </w:rPr>
        <w:t>effective</w:t>
      </w:r>
      <w:r>
        <w:rPr>
          <w:rFonts w:ascii="Arial" w:eastAsia="Arial" w:hAnsi="Arial" w:cs="Arial"/>
          <w:i/>
          <w:color w:val="221F1F"/>
          <w:spacing w:val="1"/>
          <w:sz w:val="24"/>
          <w:szCs w:val="24"/>
        </w:rPr>
        <w:t xml:space="preserve"> </w:t>
      </w:r>
      <w:r>
        <w:rPr>
          <w:rFonts w:ascii="Arial" w:eastAsia="Arial" w:hAnsi="Arial" w:cs="Arial"/>
          <w:i/>
          <w:color w:val="221F1F"/>
          <w:sz w:val="24"/>
          <w:szCs w:val="24"/>
        </w:rPr>
        <w:t>practice 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good</w:t>
      </w:r>
      <w:r>
        <w:rPr>
          <w:rFonts w:ascii="Arial" w:eastAsia="Arial" w:hAnsi="Arial" w:cs="Arial"/>
          <w:i/>
          <w:color w:val="221F1F"/>
          <w:spacing w:val="1"/>
          <w:sz w:val="24"/>
          <w:szCs w:val="24"/>
        </w:rPr>
        <w:t xml:space="preserve"> c</w:t>
      </w:r>
      <w:r>
        <w:rPr>
          <w:rFonts w:ascii="Arial" w:eastAsia="Arial" w:hAnsi="Arial" w:cs="Arial"/>
          <w:i/>
          <w:color w:val="221F1F"/>
          <w:sz w:val="24"/>
          <w:szCs w:val="24"/>
        </w:rPr>
        <w:t>onduct</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supporting</w:t>
      </w:r>
      <w:r>
        <w:rPr>
          <w:rFonts w:ascii="Arial" w:eastAsia="Arial" w:hAnsi="Arial" w:cs="Arial"/>
          <w:i/>
          <w:color w:val="221F1F"/>
          <w:spacing w:val="1"/>
          <w:sz w:val="24"/>
          <w:szCs w:val="24"/>
        </w:rPr>
        <w:t xml:space="preserve"> </w:t>
      </w:r>
      <w:r>
        <w:rPr>
          <w:rFonts w:ascii="Arial" w:eastAsia="Arial" w:hAnsi="Arial" w:cs="Arial"/>
          <w:i/>
          <w:color w:val="221F1F"/>
          <w:sz w:val="24"/>
          <w:szCs w:val="24"/>
        </w:rPr>
        <w:t>staff</w:t>
      </w:r>
      <w:r>
        <w:rPr>
          <w:rFonts w:ascii="Arial" w:eastAsia="Arial" w:hAnsi="Arial" w:cs="Arial"/>
          <w:i/>
          <w:color w:val="221F1F"/>
          <w:spacing w:val="1"/>
          <w:sz w:val="24"/>
          <w:szCs w:val="24"/>
        </w:rPr>
        <w:t xml:space="preserve"> </w:t>
      </w:r>
      <w:r>
        <w:rPr>
          <w:rFonts w:ascii="Arial" w:eastAsia="Arial" w:hAnsi="Arial" w:cs="Arial"/>
          <w:i/>
          <w:color w:val="221F1F"/>
          <w:sz w:val="24"/>
          <w:szCs w:val="24"/>
        </w:rPr>
        <w:t>to</w:t>
      </w:r>
      <w:r>
        <w:rPr>
          <w:rFonts w:ascii="Arial" w:eastAsia="Arial" w:hAnsi="Arial" w:cs="Arial"/>
          <w:i/>
          <w:color w:val="221F1F"/>
          <w:spacing w:val="-2"/>
          <w:sz w:val="24"/>
          <w:szCs w:val="24"/>
        </w:rPr>
        <w:t xml:space="preserve"> </w:t>
      </w:r>
      <w:r>
        <w:rPr>
          <w:rFonts w:ascii="Arial" w:eastAsia="Arial" w:hAnsi="Arial" w:cs="Arial"/>
          <w:i/>
          <w:color w:val="221F1F"/>
          <w:sz w:val="24"/>
          <w:szCs w:val="24"/>
        </w:rPr>
        <w:t>address</w:t>
      </w:r>
      <w:r>
        <w:rPr>
          <w:rFonts w:ascii="Arial" w:eastAsia="Arial" w:hAnsi="Arial" w:cs="Arial"/>
          <w:i/>
          <w:color w:val="221F1F"/>
          <w:spacing w:val="1"/>
          <w:sz w:val="24"/>
          <w:szCs w:val="24"/>
        </w:rPr>
        <w:t xml:space="preserve"> </w:t>
      </w:r>
      <w:r>
        <w:rPr>
          <w:rFonts w:ascii="Arial" w:eastAsia="Arial" w:hAnsi="Arial" w:cs="Arial"/>
          <w:i/>
          <w:color w:val="221F1F"/>
          <w:sz w:val="24"/>
          <w:szCs w:val="24"/>
        </w:rPr>
        <w:t>deficiencies</w:t>
      </w:r>
      <w:r>
        <w:rPr>
          <w:rFonts w:ascii="Arial" w:eastAsia="Arial" w:hAnsi="Arial" w:cs="Arial"/>
          <w:i/>
          <w:color w:val="221F1F"/>
          <w:spacing w:val="1"/>
          <w:sz w:val="24"/>
          <w:szCs w:val="24"/>
        </w:rPr>
        <w:t xml:space="preserve"> </w:t>
      </w:r>
      <w:r>
        <w:rPr>
          <w:rFonts w:ascii="Arial" w:eastAsia="Arial" w:hAnsi="Arial" w:cs="Arial"/>
          <w:i/>
          <w:color w:val="221F1F"/>
          <w:sz w:val="24"/>
          <w:szCs w:val="24"/>
        </w:rPr>
        <w:t>in</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their perfor</w:t>
      </w:r>
      <w:r>
        <w:rPr>
          <w:rFonts w:ascii="Arial" w:eastAsia="Arial" w:hAnsi="Arial" w:cs="Arial"/>
          <w:i/>
          <w:color w:val="221F1F"/>
          <w:spacing w:val="-2"/>
          <w:sz w:val="24"/>
          <w:szCs w:val="24"/>
        </w:rPr>
        <w:t>m</w:t>
      </w:r>
      <w:r>
        <w:rPr>
          <w:rFonts w:ascii="Arial" w:eastAsia="Arial" w:hAnsi="Arial" w:cs="Arial"/>
          <w:i/>
          <w:color w:val="221F1F"/>
          <w:sz w:val="24"/>
          <w:szCs w:val="24"/>
        </w:rPr>
        <w:t>an</w:t>
      </w:r>
      <w:r>
        <w:rPr>
          <w:rFonts w:ascii="Arial" w:eastAsia="Arial" w:hAnsi="Arial" w:cs="Arial"/>
          <w:i/>
          <w:color w:val="221F1F"/>
          <w:spacing w:val="1"/>
          <w:sz w:val="24"/>
          <w:szCs w:val="24"/>
        </w:rPr>
        <w:t>c</w:t>
      </w:r>
      <w:r>
        <w:rPr>
          <w:rFonts w:ascii="Arial" w:eastAsia="Arial" w:hAnsi="Arial" w:cs="Arial"/>
          <w:i/>
          <w:color w:val="221F1F"/>
          <w:sz w:val="24"/>
          <w:szCs w:val="24"/>
        </w:rPr>
        <w:t>e.”</w:t>
      </w:r>
    </w:p>
    <w:p w:rsidR="00734D84" w:rsidRDefault="00734D84">
      <w:pPr>
        <w:spacing w:before="15" w:line="260" w:lineRule="exact"/>
        <w:rPr>
          <w:sz w:val="26"/>
          <w:szCs w:val="26"/>
        </w:rPr>
      </w:pPr>
    </w:p>
    <w:p w:rsidR="00734D84" w:rsidRDefault="004028CC">
      <w:pPr>
        <w:tabs>
          <w:tab w:val="left" w:pos="820"/>
        </w:tabs>
        <w:ind w:left="839" w:right="115" w:hanging="720"/>
        <w:rPr>
          <w:rFonts w:ascii="Arial" w:eastAsia="Arial" w:hAnsi="Arial" w:cs="Arial"/>
          <w:sz w:val="24"/>
          <w:szCs w:val="24"/>
        </w:rPr>
      </w:pPr>
      <w:r>
        <w:rPr>
          <w:rFonts w:ascii="Arial" w:eastAsia="Arial" w:hAnsi="Arial" w:cs="Arial"/>
          <w:color w:val="221F1F"/>
          <w:sz w:val="24"/>
          <w:szCs w:val="24"/>
        </w:rPr>
        <w:t>1.3</w:t>
      </w:r>
      <w:r>
        <w:rPr>
          <w:rFonts w:ascii="Arial" w:eastAsia="Arial" w:hAnsi="Arial" w:cs="Arial"/>
          <w:color w:val="221F1F"/>
          <w:sz w:val="24"/>
          <w:szCs w:val="24"/>
        </w:rPr>
        <w:tab/>
        <w:t xml:space="preserve">This policy outlines </w:t>
      </w:r>
      <w:r w:rsidR="006D6962" w:rsidRPr="006D6962">
        <w:rPr>
          <w:rFonts w:ascii="Arial" w:eastAsia="Arial" w:hAnsi="Arial" w:cs="Arial"/>
          <w:i/>
          <w:color w:val="221F1F"/>
          <w:sz w:val="24"/>
          <w:szCs w:val="24"/>
        </w:rPr>
        <w:t xml:space="preserve">the </w:t>
      </w:r>
      <w:proofErr w:type="spellStart"/>
      <w:r w:rsidR="006D6962" w:rsidRPr="006D6962">
        <w:rPr>
          <w:rFonts w:ascii="Arial" w:eastAsia="Arial" w:hAnsi="Arial" w:cs="Arial"/>
          <w:i/>
          <w:color w:val="221F1F"/>
          <w:sz w:val="24"/>
          <w:szCs w:val="24"/>
        </w:rPr>
        <w:t>organisation’s</w:t>
      </w:r>
      <w:proofErr w:type="spellEnd"/>
      <w:r>
        <w:rPr>
          <w:rFonts w:ascii="Arial" w:eastAsia="Arial" w:hAnsi="Arial" w:cs="Arial"/>
          <w:color w:val="221F1F"/>
          <w:sz w:val="24"/>
          <w:szCs w:val="24"/>
        </w:rPr>
        <w:t xml:space="preserve"> commitment to its staff by outlining clearly the policy on supervision and making clear the link between supervision and the</w:t>
      </w:r>
      <w:r>
        <w:rPr>
          <w:rFonts w:ascii="Arial" w:eastAsia="Arial" w:hAnsi="Arial" w:cs="Arial"/>
          <w:color w:val="221F1F"/>
          <w:spacing w:val="2"/>
          <w:sz w:val="24"/>
          <w:szCs w:val="24"/>
        </w:rPr>
        <w:t xml:space="preserve"> </w:t>
      </w:r>
      <w:r>
        <w:rPr>
          <w:rFonts w:ascii="Arial" w:eastAsia="Arial" w:hAnsi="Arial" w:cs="Arial"/>
          <w:color w:val="221F1F"/>
          <w:sz w:val="24"/>
          <w:szCs w:val="24"/>
        </w:rPr>
        <w:t>deli</w:t>
      </w:r>
      <w:r>
        <w:rPr>
          <w:rFonts w:ascii="Arial" w:eastAsia="Arial" w:hAnsi="Arial" w:cs="Arial"/>
          <w:color w:val="221F1F"/>
          <w:spacing w:val="1"/>
          <w:sz w:val="24"/>
          <w:szCs w:val="24"/>
        </w:rPr>
        <w:t>v</w:t>
      </w:r>
      <w:r>
        <w:rPr>
          <w:rFonts w:ascii="Arial" w:eastAsia="Arial" w:hAnsi="Arial" w:cs="Arial"/>
          <w:color w:val="221F1F"/>
          <w:sz w:val="24"/>
          <w:szCs w:val="24"/>
        </w:rPr>
        <w:t>ery of serv</w:t>
      </w:r>
      <w:r>
        <w:rPr>
          <w:rFonts w:ascii="Arial" w:eastAsia="Arial" w:hAnsi="Arial" w:cs="Arial"/>
          <w:color w:val="221F1F"/>
          <w:spacing w:val="-2"/>
          <w:sz w:val="24"/>
          <w:szCs w:val="24"/>
        </w:rPr>
        <w:t>i</w:t>
      </w:r>
      <w:r>
        <w:rPr>
          <w:rFonts w:ascii="Arial" w:eastAsia="Arial" w:hAnsi="Arial" w:cs="Arial"/>
          <w:color w:val="221F1F"/>
          <w:sz w:val="24"/>
          <w:szCs w:val="24"/>
        </w:rPr>
        <w:t xml:space="preserve">ces for users. </w:t>
      </w:r>
      <w:r>
        <w:rPr>
          <w:rFonts w:ascii="Arial" w:eastAsia="Arial" w:hAnsi="Arial" w:cs="Arial"/>
          <w:color w:val="221F1F"/>
          <w:spacing w:val="1"/>
          <w:sz w:val="24"/>
          <w:szCs w:val="24"/>
        </w:rPr>
        <w:t xml:space="preserve"> </w:t>
      </w:r>
      <w:r>
        <w:rPr>
          <w:rFonts w:ascii="Arial" w:eastAsia="Arial" w:hAnsi="Arial" w:cs="Arial"/>
          <w:color w:val="221F1F"/>
          <w:sz w:val="24"/>
          <w:szCs w:val="24"/>
        </w:rPr>
        <w:t>The overall aim</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policy</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2"/>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positive</w:t>
      </w:r>
      <w:r>
        <w:rPr>
          <w:rFonts w:ascii="Arial" w:eastAsia="Arial" w:hAnsi="Arial" w:cs="Arial"/>
          <w:color w:val="221F1F"/>
          <w:spacing w:val="1"/>
          <w:sz w:val="24"/>
          <w:szCs w:val="24"/>
        </w:rPr>
        <w:t xml:space="preserve"> </w:t>
      </w:r>
      <w:r>
        <w:rPr>
          <w:rFonts w:ascii="Arial" w:eastAsia="Arial" w:hAnsi="Arial" w:cs="Arial"/>
          <w:color w:val="221F1F"/>
          <w:sz w:val="24"/>
          <w:szCs w:val="24"/>
        </w:rPr>
        <w:t>outcomes</w:t>
      </w:r>
      <w:r>
        <w:rPr>
          <w:rFonts w:ascii="Arial" w:eastAsia="Arial" w:hAnsi="Arial" w:cs="Arial"/>
          <w:color w:val="221F1F"/>
          <w:spacing w:val="1"/>
          <w:sz w:val="24"/>
          <w:szCs w:val="24"/>
        </w:rPr>
        <w:t xml:space="preserve"> </w:t>
      </w:r>
      <w:r>
        <w:rPr>
          <w:rFonts w:ascii="Arial" w:eastAsia="Arial" w:hAnsi="Arial" w:cs="Arial"/>
          <w:color w:val="221F1F"/>
          <w:sz w:val="24"/>
          <w:szCs w:val="24"/>
        </w:rPr>
        <w:t>are deli</w:t>
      </w:r>
      <w:r>
        <w:rPr>
          <w:rFonts w:ascii="Arial" w:eastAsia="Arial" w:hAnsi="Arial" w:cs="Arial"/>
          <w:color w:val="221F1F"/>
          <w:spacing w:val="1"/>
          <w:sz w:val="24"/>
          <w:szCs w:val="24"/>
        </w:rPr>
        <w:t>v</w:t>
      </w:r>
      <w:r>
        <w:rPr>
          <w:rFonts w:ascii="Arial" w:eastAsia="Arial" w:hAnsi="Arial" w:cs="Arial"/>
          <w:color w:val="221F1F"/>
          <w:sz w:val="24"/>
          <w:szCs w:val="24"/>
        </w:rPr>
        <w:t>ered for service users from a highly motivated and technically competent workforce.</w:t>
      </w:r>
    </w:p>
    <w:p w:rsidR="00734D84" w:rsidRDefault="00734D84">
      <w:pPr>
        <w:spacing w:before="16" w:line="260" w:lineRule="exact"/>
        <w:rPr>
          <w:sz w:val="26"/>
          <w:szCs w:val="26"/>
        </w:rPr>
      </w:pPr>
    </w:p>
    <w:p w:rsidR="00734D84" w:rsidRDefault="004028CC">
      <w:pPr>
        <w:tabs>
          <w:tab w:val="left" w:pos="820"/>
        </w:tabs>
        <w:ind w:left="839" w:right="167" w:hanging="720"/>
        <w:rPr>
          <w:rFonts w:ascii="Arial" w:eastAsia="Arial" w:hAnsi="Arial" w:cs="Arial"/>
          <w:sz w:val="24"/>
          <w:szCs w:val="24"/>
        </w:rPr>
      </w:pPr>
      <w:r>
        <w:rPr>
          <w:rFonts w:ascii="Arial" w:eastAsia="Arial" w:hAnsi="Arial" w:cs="Arial"/>
          <w:color w:val="221F1F"/>
          <w:sz w:val="24"/>
          <w:szCs w:val="24"/>
        </w:rPr>
        <w:t>1.4</w:t>
      </w:r>
      <w:r>
        <w:rPr>
          <w:rFonts w:ascii="Arial" w:eastAsia="Arial" w:hAnsi="Arial" w:cs="Arial"/>
          <w:color w:val="221F1F"/>
          <w:sz w:val="24"/>
          <w:szCs w:val="24"/>
        </w:rPr>
        <w:tab/>
        <w:t xml:space="preserve">This overall aim is </w:t>
      </w:r>
      <w:proofErr w:type="spellStart"/>
      <w:r>
        <w:rPr>
          <w:rFonts w:ascii="Arial" w:eastAsia="Arial" w:hAnsi="Arial" w:cs="Arial"/>
          <w:color w:val="221F1F"/>
          <w:sz w:val="24"/>
          <w:szCs w:val="24"/>
        </w:rPr>
        <w:t>summarised</w:t>
      </w:r>
      <w:proofErr w:type="spellEnd"/>
      <w:r>
        <w:rPr>
          <w:rFonts w:ascii="Arial" w:eastAsia="Arial" w:hAnsi="Arial" w:cs="Arial"/>
          <w:color w:val="221F1F"/>
          <w:sz w:val="24"/>
          <w:szCs w:val="24"/>
        </w:rPr>
        <w:t xml:space="preserve"> by </w:t>
      </w:r>
      <w:proofErr w:type="spellStart"/>
      <w:r>
        <w:rPr>
          <w:rFonts w:ascii="Arial" w:eastAsia="Arial" w:hAnsi="Arial" w:cs="Arial"/>
          <w:color w:val="221F1F"/>
          <w:sz w:val="24"/>
          <w:szCs w:val="24"/>
        </w:rPr>
        <w:t>Kadushin</w:t>
      </w:r>
      <w:proofErr w:type="spellEnd"/>
      <w:r>
        <w:rPr>
          <w:rFonts w:ascii="Arial" w:eastAsia="Arial" w:hAnsi="Arial" w:cs="Arial"/>
          <w:color w:val="221F1F"/>
          <w:sz w:val="24"/>
          <w:szCs w:val="24"/>
        </w:rPr>
        <w:t>, one of the earliest writers on 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 within social work as:</w:t>
      </w:r>
    </w:p>
    <w:p w:rsidR="00734D84" w:rsidRDefault="00734D84">
      <w:pPr>
        <w:spacing w:before="17" w:line="260" w:lineRule="exact"/>
        <w:rPr>
          <w:sz w:val="26"/>
          <w:szCs w:val="26"/>
        </w:rPr>
      </w:pPr>
    </w:p>
    <w:p w:rsidR="00734D84" w:rsidRDefault="004028CC">
      <w:pPr>
        <w:ind w:left="839" w:right="129"/>
        <w:rPr>
          <w:rFonts w:ascii="Arial" w:eastAsia="Arial" w:hAnsi="Arial" w:cs="Arial"/>
          <w:sz w:val="24"/>
          <w:szCs w:val="24"/>
        </w:rPr>
      </w:pPr>
      <w:r>
        <w:rPr>
          <w:rFonts w:ascii="Arial" w:eastAsia="Arial" w:hAnsi="Arial" w:cs="Arial"/>
          <w:i/>
          <w:color w:val="221F1F"/>
          <w:sz w:val="24"/>
          <w:szCs w:val="24"/>
        </w:rPr>
        <w:t>“</w:t>
      </w:r>
      <w:proofErr w:type="gramStart"/>
      <w:r>
        <w:rPr>
          <w:rFonts w:ascii="Arial" w:eastAsia="Arial" w:hAnsi="Arial" w:cs="Arial"/>
          <w:i/>
          <w:color w:val="221F1F"/>
          <w:sz w:val="24"/>
          <w:szCs w:val="24"/>
        </w:rPr>
        <w:t>the</w:t>
      </w:r>
      <w:proofErr w:type="gramEnd"/>
      <w:r>
        <w:rPr>
          <w:rFonts w:ascii="Arial" w:eastAsia="Arial" w:hAnsi="Arial" w:cs="Arial"/>
          <w:i/>
          <w:color w:val="221F1F"/>
          <w:spacing w:val="1"/>
          <w:sz w:val="24"/>
          <w:szCs w:val="24"/>
        </w:rPr>
        <w:t xml:space="preserve"> </w:t>
      </w:r>
      <w:r>
        <w:rPr>
          <w:rFonts w:ascii="Arial" w:eastAsia="Arial" w:hAnsi="Arial" w:cs="Arial"/>
          <w:i/>
          <w:color w:val="221F1F"/>
          <w:sz w:val="24"/>
          <w:szCs w:val="24"/>
        </w:rPr>
        <w:t>superviso</w:t>
      </w:r>
      <w:r>
        <w:rPr>
          <w:rFonts w:ascii="Arial" w:eastAsia="Arial" w:hAnsi="Arial" w:cs="Arial"/>
          <w:i/>
          <w:color w:val="221F1F"/>
          <w:spacing w:val="2"/>
          <w:sz w:val="24"/>
          <w:szCs w:val="24"/>
        </w:rPr>
        <w:t>r</w:t>
      </w:r>
      <w:r>
        <w:rPr>
          <w:rFonts w:ascii="Arial" w:eastAsia="Arial" w:hAnsi="Arial" w:cs="Arial"/>
          <w:i/>
          <w:color w:val="221F1F"/>
          <w:spacing w:val="-2"/>
          <w:sz w:val="24"/>
          <w:szCs w:val="24"/>
        </w:rPr>
        <w:t>’</w:t>
      </w:r>
      <w:r>
        <w:rPr>
          <w:rFonts w:ascii="Arial" w:eastAsia="Arial" w:hAnsi="Arial" w:cs="Arial"/>
          <w:i/>
          <w:color w:val="221F1F"/>
          <w:sz w:val="24"/>
          <w:szCs w:val="24"/>
        </w:rPr>
        <w:t>s</w:t>
      </w:r>
      <w:r>
        <w:rPr>
          <w:rFonts w:ascii="Arial" w:eastAsia="Arial" w:hAnsi="Arial" w:cs="Arial"/>
          <w:i/>
          <w:color w:val="221F1F"/>
          <w:spacing w:val="1"/>
          <w:sz w:val="24"/>
          <w:szCs w:val="24"/>
        </w:rPr>
        <w:t xml:space="preserve"> </w:t>
      </w:r>
      <w:r>
        <w:rPr>
          <w:rFonts w:ascii="Arial" w:eastAsia="Arial" w:hAnsi="Arial" w:cs="Arial"/>
          <w:i/>
          <w:color w:val="221F1F"/>
          <w:sz w:val="24"/>
          <w:szCs w:val="24"/>
        </w:rPr>
        <w:t>ultimate</w:t>
      </w:r>
      <w:r>
        <w:rPr>
          <w:rFonts w:ascii="Arial" w:eastAsia="Arial" w:hAnsi="Arial" w:cs="Arial"/>
          <w:i/>
          <w:color w:val="221F1F"/>
          <w:spacing w:val="1"/>
          <w:sz w:val="24"/>
          <w:szCs w:val="24"/>
        </w:rPr>
        <w:t xml:space="preserve"> </w:t>
      </w:r>
      <w:r>
        <w:rPr>
          <w:rFonts w:ascii="Arial" w:eastAsia="Arial" w:hAnsi="Arial" w:cs="Arial"/>
          <w:i/>
          <w:color w:val="221F1F"/>
          <w:sz w:val="24"/>
          <w:szCs w:val="24"/>
        </w:rPr>
        <w:t>objecti</w:t>
      </w:r>
      <w:r>
        <w:rPr>
          <w:rFonts w:ascii="Arial" w:eastAsia="Arial" w:hAnsi="Arial" w:cs="Arial"/>
          <w:i/>
          <w:color w:val="221F1F"/>
          <w:spacing w:val="1"/>
          <w:sz w:val="24"/>
          <w:szCs w:val="24"/>
        </w:rPr>
        <w:t>v</w:t>
      </w:r>
      <w:r>
        <w:rPr>
          <w:rFonts w:ascii="Arial" w:eastAsia="Arial" w:hAnsi="Arial" w:cs="Arial"/>
          <w:i/>
          <w:color w:val="221F1F"/>
          <w:sz w:val="24"/>
          <w:szCs w:val="24"/>
        </w:rPr>
        <w:t>e is</w:t>
      </w:r>
      <w:r>
        <w:rPr>
          <w:rFonts w:ascii="Arial" w:eastAsia="Arial" w:hAnsi="Arial" w:cs="Arial"/>
          <w:i/>
          <w:color w:val="221F1F"/>
          <w:spacing w:val="1"/>
          <w:sz w:val="24"/>
          <w:szCs w:val="24"/>
        </w:rPr>
        <w:t xml:space="preserve"> </w:t>
      </w:r>
      <w:r>
        <w:rPr>
          <w:rFonts w:ascii="Arial" w:eastAsia="Arial" w:hAnsi="Arial" w:cs="Arial"/>
          <w:i/>
          <w:color w:val="221F1F"/>
          <w:sz w:val="24"/>
          <w:szCs w:val="24"/>
        </w:rPr>
        <w:t>to</w:t>
      </w:r>
      <w:r>
        <w:rPr>
          <w:rFonts w:ascii="Arial" w:eastAsia="Arial" w:hAnsi="Arial" w:cs="Arial"/>
          <w:i/>
          <w:color w:val="221F1F"/>
          <w:spacing w:val="1"/>
          <w:sz w:val="24"/>
          <w:szCs w:val="24"/>
        </w:rPr>
        <w:t xml:space="preserve"> </w:t>
      </w:r>
      <w:r>
        <w:rPr>
          <w:rFonts w:ascii="Arial" w:eastAsia="Arial" w:hAnsi="Arial" w:cs="Arial"/>
          <w:i/>
          <w:color w:val="221F1F"/>
          <w:sz w:val="24"/>
          <w:szCs w:val="24"/>
        </w:rPr>
        <w:t>deliver</w:t>
      </w:r>
      <w:r>
        <w:rPr>
          <w:rFonts w:ascii="Arial" w:eastAsia="Arial" w:hAnsi="Arial" w:cs="Arial"/>
          <w:i/>
          <w:color w:val="221F1F"/>
          <w:spacing w:val="1"/>
          <w:sz w:val="24"/>
          <w:szCs w:val="24"/>
        </w:rPr>
        <w:t xml:space="preserve"> </w:t>
      </w:r>
      <w:r>
        <w:rPr>
          <w:rFonts w:ascii="Arial" w:eastAsia="Arial" w:hAnsi="Arial" w:cs="Arial"/>
          <w:i/>
          <w:color w:val="221F1F"/>
          <w:sz w:val="24"/>
          <w:szCs w:val="24"/>
        </w:rPr>
        <w:t>to</w:t>
      </w:r>
      <w:r>
        <w:rPr>
          <w:rFonts w:ascii="Arial" w:eastAsia="Arial" w:hAnsi="Arial" w:cs="Arial"/>
          <w:i/>
          <w:color w:val="221F1F"/>
          <w:spacing w:val="1"/>
          <w:sz w:val="24"/>
          <w:szCs w:val="24"/>
        </w:rPr>
        <w:t xml:space="preserve"> </w:t>
      </w:r>
      <w:r>
        <w:rPr>
          <w:rFonts w:ascii="Arial" w:eastAsia="Arial" w:hAnsi="Arial" w:cs="Arial"/>
          <w:i/>
          <w:color w:val="221F1F"/>
          <w:sz w:val="24"/>
          <w:szCs w:val="24"/>
        </w:rPr>
        <w:t>agency</w:t>
      </w:r>
      <w:r>
        <w:rPr>
          <w:rFonts w:ascii="Arial" w:eastAsia="Arial" w:hAnsi="Arial" w:cs="Arial"/>
          <w:i/>
          <w:color w:val="221F1F"/>
          <w:spacing w:val="1"/>
          <w:sz w:val="24"/>
          <w:szCs w:val="24"/>
        </w:rPr>
        <w:t xml:space="preserve"> </w:t>
      </w:r>
      <w:r>
        <w:rPr>
          <w:rFonts w:ascii="Arial" w:eastAsia="Arial" w:hAnsi="Arial" w:cs="Arial"/>
          <w:i/>
          <w:color w:val="221F1F"/>
          <w:sz w:val="24"/>
          <w:szCs w:val="24"/>
        </w:rPr>
        <w:t>clients</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 best</w:t>
      </w:r>
      <w:r>
        <w:rPr>
          <w:rFonts w:ascii="Arial" w:eastAsia="Arial" w:hAnsi="Arial" w:cs="Arial"/>
          <w:i/>
          <w:color w:val="221F1F"/>
          <w:spacing w:val="1"/>
          <w:sz w:val="24"/>
          <w:szCs w:val="24"/>
        </w:rPr>
        <w:t xml:space="preserve"> </w:t>
      </w:r>
      <w:r>
        <w:rPr>
          <w:rFonts w:ascii="Arial" w:eastAsia="Arial" w:hAnsi="Arial" w:cs="Arial"/>
          <w:i/>
          <w:color w:val="221F1F"/>
          <w:sz w:val="24"/>
          <w:szCs w:val="24"/>
        </w:rPr>
        <w:t>possible</w:t>
      </w:r>
      <w:r>
        <w:rPr>
          <w:rFonts w:ascii="Arial" w:eastAsia="Arial" w:hAnsi="Arial" w:cs="Arial"/>
          <w:i/>
          <w:color w:val="221F1F"/>
          <w:spacing w:val="1"/>
          <w:sz w:val="24"/>
          <w:szCs w:val="24"/>
        </w:rPr>
        <w:t xml:space="preserve"> </w:t>
      </w:r>
      <w:r>
        <w:rPr>
          <w:rFonts w:ascii="Arial" w:eastAsia="Arial" w:hAnsi="Arial" w:cs="Arial"/>
          <w:i/>
          <w:color w:val="221F1F"/>
          <w:sz w:val="24"/>
          <w:szCs w:val="24"/>
        </w:rPr>
        <w:t>service,</w:t>
      </w:r>
      <w:r>
        <w:rPr>
          <w:rFonts w:ascii="Arial" w:eastAsia="Arial" w:hAnsi="Arial" w:cs="Arial"/>
          <w:i/>
          <w:color w:val="221F1F"/>
          <w:spacing w:val="1"/>
          <w:sz w:val="24"/>
          <w:szCs w:val="24"/>
        </w:rPr>
        <w:t xml:space="preserve"> </w:t>
      </w:r>
      <w:r>
        <w:rPr>
          <w:rFonts w:ascii="Arial" w:eastAsia="Arial" w:hAnsi="Arial" w:cs="Arial"/>
          <w:i/>
          <w:color w:val="221F1F"/>
          <w:sz w:val="24"/>
          <w:szCs w:val="24"/>
        </w:rPr>
        <w:t>both</w:t>
      </w:r>
      <w:r>
        <w:rPr>
          <w:rFonts w:ascii="Arial" w:eastAsia="Arial" w:hAnsi="Arial" w:cs="Arial"/>
          <w:i/>
          <w:color w:val="221F1F"/>
          <w:spacing w:val="1"/>
          <w:sz w:val="24"/>
          <w:szCs w:val="24"/>
        </w:rPr>
        <w:t xml:space="preserve"> </w:t>
      </w:r>
      <w:r>
        <w:rPr>
          <w:rFonts w:ascii="Arial" w:eastAsia="Arial" w:hAnsi="Arial" w:cs="Arial"/>
          <w:i/>
          <w:color w:val="221F1F"/>
          <w:sz w:val="24"/>
          <w:szCs w:val="24"/>
        </w:rPr>
        <w:t>quantitative</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qualitatively,</w:t>
      </w:r>
      <w:r>
        <w:rPr>
          <w:rFonts w:ascii="Arial" w:eastAsia="Arial" w:hAnsi="Arial" w:cs="Arial"/>
          <w:i/>
          <w:color w:val="221F1F"/>
          <w:spacing w:val="1"/>
          <w:sz w:val="24"/>
          <w:szCs w:val="24"/>
        </w:rPr>
        <w:t xml:space="preserve"> </w:t>
      </w:r>
      <w:r>
        <w:rPr>
          <w:rFonts w:ascii="Arial" w:eastAsia="Arial" w:hAnsi="Arial" w:cs="Arial"/>
          <w:i/>
          <w:color w:val="221F1F"/>
          <w:sz w:val="24"/>
          <w:szCs w:val="24"/>
        </w:rPr>
        <w:t>in</w:t>
      </w:r>
      <w:r>
        <w:rPr>
          <w:rFonts w:ascii="Arial" w:eastAsia="Arial" w:hAnsi="Arial" w:cs="Arial"/>
          <w:i/>
          <w:color w:val="221F1F"/>
          <w:spacing w:val="1"/>
          <w:sz w:val="24"/>
          <w:szCs w:val="24"/>
        </w:rPr>
        <w:t xml:space="preserve"> </w:t>
      </w:r>
      <w:r>
        <w:rPr>
          <w:rFonts w:ascii="Arial" w:eastAsia="Arial" w:hAnsi="Arial" w:cs="Arial"/>
          <w:i/>
          <w:color w:val="221F1F"/>
          <w:sz w:val="24"/>
          <w:szCs w:val="24"/>
        </w:rPr>
        <w:t>accordance with agen</w:t>
      </w:r>
      <w:r>
        <w:rPr>
          <w:rFonts w:ascii="Arial" w:eastAsia="Arial" w:hAnsi="Arial" w:cs="Arial"/>
          <w:i/>
          <w:color w:val="221F1F"/>
          <w:spacing w:val="1"/>
          <w:sz w:val="24"/>
          <w:szCs w:val="24"/>
        </w:rPr>
        <w:t>c</w:t>
      </w:r>
      <w:r>
        <w:rPr>
          <w:rFonts w:ascii="Arial" w:eastAsia="Arial" w:hAnsi="Arial" w:cs="Arial"/>
          <w:i/>
          <w:color w:val="221F1F"/>
          <w:sz w:val="24"/>
          <w:szCs w:val="24"/>
        </w:rPr>
        <w:t>y policies and procedures</w:t>
      </w:r>
      <w:r>
        <w:rPr>
          <w:rFonts w:ascii="Arial" w:eastAsia="Arial" w:hAnsi="Arial" w:cs="Arial"/>
          <w:i/>
          <w:color w:val="221F1F"/>
          <w:spacing w:val="2"/>
          <w:sz w:val="24"/>
          <w:szCs w:val="24"/>
        </w:rPr>
        <w:t>”</w:t>
      </w:r>
      <w:r>
        <w:rPr>
          <w:rFonts w:ascii="Arial" w:eastAsia="Arial" w:hAnsi="Arial" w:cs="Arial"/>
          <w:color w:val="221F1F"/>
          <w:sz w:val="24"/>
          <w:szCs w:val="24"/>
        </w:rPr>
        <w:t>.</w:t>
      </w:r>
    </w:p>
    <w:p w:rsidR="00734D84" w:rsidRDefault="00734D84">
      <w:pPr>
        <w:spacing w:before="16" w:line="260" w:lineRule="exact"/>
        <w:rPr>
          <w:sz w:val="26"/>
          <w:szCs w:val="26"/>
        </w:rPr>
      </w:pPr>
    </w:p>
    <w:p w:rsidR="00734D84" w:rsidRDefault="004028CC">
      <w:pPr>
        <w:ind w:left="5594"/>
        <w:rPr>
          <w:rFonts w:ascii="Arial" w:eastAsia="Arial" w:hAnsi="Arial" w:cs="Arial"/>
          <w:sz w:val="24"/>
          <w:szCs w:val="24"/>
        </w:rPr>
      </w:pPr>
      <w:proofErr w:type="spellStart"/>
      <w:r>
        <w:rPr>
          <w:rFonts w:ascii="Arial" w:eastAsia="Arial" w:hAnsi="Arial" w:cs="Arial"/>
          <w:color w:val="221F1F"/>
          <w:sz w:val="24"/>
          <w:szCs w:val="24"/>
        </w:rPr>
        <w:t>Kadushin</w:t>
      </w:r>
      <w:proofErr w:type="spellEnd"/>
      <w:r>
        <w:rPr>
          <w:rFonts w:ascii="Arial" w:eastAsia="Arial" w:hAnsi="Arial" w:cs="Arial"/>
          <w:color w:val="221F1F"/>
          <w:sz w:val="24"/>
          <w:szCs w:val="24"/>
        </w:rPr>
        <w:t xml:space="preserve"> (1976, page 21).</w:t>
      </w:r>
    </w:p>
    <w:p w:rsidR="00734D84" w:rsidRDefault="00734D84">
      <w:pPr>
        <w:spacing w:before="16" w:line="260" w:lineRule="exact"/>
        <w:rPr>
          <w:sz w:val="26"/>
          <w:szCs w:val="26"/>
        </w:rPr>
      </w:pPr>
    </w:p>
    <w:p w:rsidR="00734D84" w:rsidRDefault="004028CC">
      <w:pPr>
        <w:tabs>
          <w:tab w:val="left" w:pos="820"/>
        </w:tabs>
        <w:ind w:left="839" w:right="112" w:hanging="720"/>
        <w:rPr>
          <w:rFonts w:ascii="Arial" w:eastAsia="Arial" w:hAnsi="Arial" w:cs="Arial"/>
          <w:sz w:val="24"/>
          <w:szCs w:val="24"/>
        </w:rPr>
      </w:pPr>
      <w:r>
        <w:rPr>
          <w:rFonts w:ascii="Arial" w:eastAsia="Arial" w:hAnsi="Arial" w:cs="Arial"/>
          <w:color w:val="221F1F"/>
          <w:sz w:val="24"/>
          <w:szCs w:val="24"/>
        </w:rPr>
        <w:t>1.5</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importance</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high</w:t>
      </w:r>
      <w:r>
        <w:rPr>
          <w:rFonts w:ascii="Arial" w:eastAsia="Arial" w:hAnsi="Arial" w:cs="Arial"/>
          <w:color w:val="221F1F"/>
          <w:spacing w:val="1"/>
          <w:sz w:val="24"/>
          <w:szCs w:val="24"/>
        </w:rPr>
        <w:t xml:space="preserve"> </w:t>
      </w:r>
      <w:r>
        <w:rPr>
          <w:rFonts w:ascii="Arial" w:eastAsia="Arial" w:hAnsi="Arial" w:cs="Arial"/>
          <w:color w:val="221F1F"/>
          <w:sz w:val="24"/>
          <w:szCs w:val="24"/>
        </w:rPr>
        <w:t>quali</w:t>
      </w:r>
      <w:r>
        <w:rPr>
          <w:rFonts w:ascii="Arial" w:eastAsia="Arial" w:hAnsi="Arial" w:cs="Arial"/>
          <w:color w:val="221F1F"/>
          <w:spacing w:val="1"/>
          <w:sz w:val="24"/>
          <w:szCs w:val="24"/>
        </w:rPr>
        <w:t>t</w:t>
      </w:r>
      <w:r>
        <w:rPr>
          <w:rFonts w:ascii="Arial" w:eastAsia="Arial" w:hAnsi="Arial" w:cs="Arial"/>
          <w:color w:val="221F1F"/>
          <w:sz w:val="24"/>
          <w:szCs w:val="24"/>
        </w:rPr>
        <w:t>y</w:t>
      </w:r>
      <w:r>
        <w:rPr>
          <w:rFonts w:ascii="Arial" w:eastAsia="Arial" w:hAnsi="Arial" w:cs="Arial"/>
          <w:color w:val="221F1F"/>
          <w:spacing w:val="1"/>
          <w:sz w:val="24"/>
          <w:szCs w:val="24"/>
        </w:rPr>
        <w:t xml:space="preserve"> </w:t>
      </w:r>
      <w:r>
        <w:rPr>
          <w:rFonts w:ascii="Arial" w:eastAsia="Arial" w:hAnsi="Arial" w:cs="Arial"/>
          <w:color w:val="221F1F"/>
          <w:sz w:val="24"/>
          <w:szCs w:val="24"/>
        </w:rPr>
        <w:t>regular</w:t>
      </w:r>
      <w:r>
        <w:rPr>
          <w:rFonts w:ascii="Arial" w:eastAsia="Arial" w:hAnsi="Arial" w:cs="Arial"/>
          <w:color w:val="221F1F"/>
          <w:spacing w:val="1"/>
          <w:sz w:val="24"/>
          <w:szCs w:val="24"/>
        </w:rPr>
        <w:t xml:space="preserve"> </w:t>
      </w:r>
      <w:r>
        <w:rPr>
          <w:rFonts w:ascii="Arial" w:eastAsia="Arial" w:hAnsi="Arial" w:cs="Arial"/>
          <w:color w:val="221F1F"/>
          <w:sz w:val="24"/>
          <w:szCs w:val="24"/>
        </w:rPr>
        <w:t>supe</w:t>
      </w:r>
      <w:r>
        <w:rPr>
          <w:rFonts w:ascii="Arial" w:eastAsia="Arial" w:hAnsi="Arial" w:cs="Arial"/>
          <w:color w:val="221F1F"/>
          <w:spacing w:val="2"/>
          <w:sz w:val="24"/>
          <w:szCs w:val="24"/>
        </w:rPr>
        <w:t>r</w:t>
      </w:r>
      <w:r>
        <w:rPr>
          <w:rFonts w:ascii="Arial" w:eastAsia="Arial" w:hAnsi="Arial" w:cs="Arial"/>
          <w:color w:val="221F1F"/>
          <w:sz w:val="24"/>
          <w:szCs w:val="24"/>
        </w:rPr>
        <w:t>vision</w:t>
      </w:r>
      <w:r>
        <w:rPr>
          <w:rFonts w:ascii="Arial" w:eastAsia="Arial" w:hAnsi="Arial" w:cs="Arial"/>
          <w:color w:val="221F1F"/>
          <w:spacing w:val="1"/>
          <w:sz w:val="24"/>
          <w:szCs w:val="24"/>
        </w:rPr>
        <w:t xml:space="preserve"> </w:t>
      </w:r>
      <w:r>
        <w:rPr>
          <w:rFonts w:ascii="Arial" w:eastAsia="Arial" w:hAnsi="Arial" w:cs="Arial"/>
          <w:color w:val="221F1F"/>
          <w:sz w:val="24"/>
          <w:szCs w:val="24"/>
        </w:rPr>
        <w:t>cannot</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be underestimated. </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 is one of the core responsibilities of managers within So</w:t>
      </w:r>
      <w:r>
        <w:rPr>
          <w:rFonts w:ascii="Arial" w:eastAsia="Arial" w:hAnsi="Arial" w:cs="Arial"/>
          <w:color w:val="221F1F"/>
          <w:spacing w:val="1"/>
          <w:sz w:val="24"/>
          <w:szCs w:val="24"/>
        </w:rPr>
        <w:t>ci</w:t>
      </w:r>
      <w:r>
        <w:rPr>
          <w:rFonts w:ascii="Arial" w:eastAsia="Arial" w:hAnsi="Arial" w:cs="Arial"/>
          <w:color w:val="221F1F"/>
          <w:sz w:val="24"/>
          <w:szCs w:val="24"/>
        </w:rPr>
        <w:t xml:space="preserve">al Work. </w:t>
      </w:r>
      <w:r>
        <w:rPr>
          <w:rFonts w:ascii="Arial" w:eastAsia="Arial" w:hAnsi="Arial" w:cs="Arial"/>
          <w:color w:val="221F1F"/>
          <w:spacing w:val="1"/>
          <w:sz w:val="24"/>
          <w:szCs w:val="24"/>
        </w:rPr>
        <w:t xml:space="preserve"> </w:t>
      </w:r>
      <w:r>
        <w:rPr>
          <w:rFonts w:ascii="Arial" w:eastAsia="Arial" w:hAnsi="Arial" w:cs="Arial"/>
          <w:color w:val="221F1F"/>
          <w:sz w:val="24"/>
          <w:szCs w:val="24"/>
        </w:rPr>
        <w:t>The r</w:t>
      </w:r>
      <w:r>
        <w:rPr>
          <w:rFonts w:ascii="Arial" w:eastAsia="Arial" w:hAnsi="Arial" w:cs="Arial"/>
          <w:color w:val="221F1F"/>
          <w:spacing w:val="-1"/>
          <w:sz w:val="24"/>
          <w:szCs w:val="24"/>
        </w:rPr>
        <w:t>e</w:t>
      </w:r>
      <w:r>
        <w:rPr>
          <w:rFonts w:ascii="Arial" w:eastAsia="Arial" w:hAnsi="Arial" w:cs="Arial"/>
          <w:color w:val="221F1F"/>
          <w:sz w:val="24"/>
          <w:szCs w:val="24"/>
        </w:rPr>
        <w:t>spon</w:t>
      </w:r>
      <w:r>
        <w:rPr>
          <w:rFonts w:ascii="Arial" w:eastAsia="Arial" w:hAnsi="Arial" w:cs="Arial"/>
          <w:color w:val="221F1F"/>
          <w:spacing w:val="1"/>
          <w:sz w:val="24"/>
          <w:szCs w:val="24"/>
        </w:rPr>
        <w:t>s</w:t>
      </w:r>
      <w:r>
        <w:rPr>
          <w:rFonts w:ascii="Arial" w:eastAsia="Arial" w:hAnsi="Arial" w:cs="Arial"/>
          <w:color w:val="221F1F"/>
          <w:sz w:val="24"/>
          <w:szCs w:val="24"/>
        </w:rPr>
        <w:t>ibility to participate in 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however</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shared</w:t>
      </w:r>
      <w:r>
        <w:rPr>
          <w:rFonts w:ascii="Arial" w:eastAsia="Arial" w:hAnsi="Arial" w:cs="Arial"/>
          <w:color w:val="221F1F"/>
          <w:spacing w:val="1"/>
          <w:sz w:val="24"/>
          <w:szCs w:val="24"/>
        </w:rPr>
        <w:t xml:space="preserve"> </w:t>
      </w:r>
      <w:r>
        <w:rPr>
          <w:rFonts w:ascii="Arial" w:eastAsia="Arial" w:hAnsi="Arial" w:cs="Arial"/>
          <w:color w:val="221F1F"/>
          <w:sz w:val="24"/>
          <w:szCs w:val="24"/>
        </w:rPr>
        <w:t>one</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 worker being supervi</w:t>
      </w:r>
      <w:r>
        <w:rPr>
          <w:rFonts w:ascii="Arial" w:eastAsia="Arial" w:hAnsi="Arial" w:cs="Arial"/>
          <w:color w:val="221F1F"/>
          <w:spacing w:val="1"/>
          <w:sz w:val="24"/>
          <w:szCs w:val="24"/>
        </w:rPr>
        <w:t>s</w:t>
      </w:r>
      <w:r>
        <w:rPr>
          <w:rFonts w:ascii="Arial" w:eastAsia="Arial" w:hAnsi="Arial" w:cs="Arial"/>
          <w:color w:val="221F1F"/>
          <w:sz w:val="24"/>
          <w:szCs w:val="24"/>
        </w:rPr>
        <w:t xml:space="preserve">ed. </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It is </w:t>
      </w:r>
      <w:proofErr w:type="spellStart"/>
      <w:r>
        <w:rPr>
          <w:rFonts w:ascii="Arial" w:eastAsia="Arial" w:hAnsi="Arial" w:cs="Arial"/>
          <w:color w:val="221F1F"/>
          <w:sz w:val="24"/>
          <w:szCs w:val="24"/>
        </w:rPr>
        <w:t>recognised</w:t>
      </w:r>
      <w:proofErr w:type="spellEnd"/>
      <w:r>
        <w:rPr>
          <w:rFonts w:ascii="Arial" w:eastAsia="Arial" w:hAnsi="Arial" w:cs="Arial"/>
          <w:color w:val="221F1F"/>
          <w:sz w:val="24"/>
          <w:szCs w:val="24"/>
        </w:rPr>
        <w:t xml:space="preserve"> that the policy at present has a</w:t>
      </w:r>
      <w:r>
        <w:rPr>
          <w:rFonts w:ascii="Arial" w:eastAsia="Arial" w:hAnsi="Arial" w:cs="Arial"/>
          <w:color w:val="221F1F"/>
          <w:spacing w:val="1"/>
          <w:sz w:val="24"/>
          <w:szCs w:val="24"/>
        </w:rPr>
        <w:t xml:space="preserve"> </w:t>
      </w:r>
      <w:r>
        <w:rPr>
          <w:rFonts w:ascii="Arial" w:eastAsia="Arial" w:hAnsi="Arial" w:cs="Arial"/>
          <w:color w:val="221F1F"/>
          <w:sz w:val="24"/>
          <w:szCs w:val="24"/>
        </w:rPr>
        <w:t>heavy</w:t>
      </w:r>
      <w:r>
        <w:rPr>
          <w:rFonts w:ascii="Arial" w:eastAsia="Arial" w:hAnsi="Arial" w:cs="Arial"/>
          <w:color w:val="221F1F"/>
          <w:spacing w:val="1"/>
          <w:sz w:val="24"/>
          <w:szCs w:val="24"/>
        </w:rPr>
        <w:t xml:space="preserve"> </w:t>
      </w:r>
      <w:r>
        <w:rPr>
          <w:rFonts w:ascii="Arial" w:eastAsia="Arial" w:hAnsi="Arial" w:cs="Arial"/>
          <w:color w:val="221F1F"/>
          <w:sz w:val="24"/>
          <w:szCs w:val="24"/>
        </w:rPr>
        <w:t>waiting</w:t>
      </w:r>
      <w:r>
        <w:rPr>
          <w:rFonts w:ascii="Arial" w:eastAsia="Arial" w:hAnsi="Arial" w:cs="Arial"/>
          <w:color w:val="221F1F"/>
          <w:spacing w:val="1"/>
          <w:sz w:val="24"/>
          <w:szCs w:val="24"/>
        </w:rPr>
        <w:t xml:space="preserve"> </w:t>
      </w:r>
      <w:r>
        <w:rPr>
          <w:rFonts w:ascii="Arial" w:eastAsia="Arial" w:hAnsi="Arial" w:cs="Arial"/>
          <w:color w:val="221F1F"/>
          <w:sz w:val="24"/>
          <w:szCs w:val="24"/>
        </w:rPr>
        <w:t>towards</w:t>
      </w:r>
      <w:r>
        <w:rPr>
          <w:rFonts w:ascii="Arial" w:eastAsia="Arial" w:hAnsi="Arial" w:cs="Arial"/>
          <w:color w:val="221F1F"/>
          <w:spacing w:val="1"/>
          <w:sz w:val="24"/>
          <w:szCs w:val="24"/>
        </w:rPr>
        <w:t xml:space="preserve"> </w:t>
      </w:r>
      <w:r>
        <w:rPr>
          <w:rFonts w:ascii="Arial" w:eastAsia="Arial" w:hAnsi="Arial" w:cs="Arial"/>
          <w:color w:val="221F1F"/>
          <w:sz w:val="24"/>
          <w:szCs w:val="24"/>
        </w:rPr>
        <w:t>fieldwork</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however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principles</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of this policy will apply across all of Social Work. </w:t>
      </w:r>
      <w:r>
        <w:rPr>
          <w:rFonts w:ascii="Arial" w:eastAsia="Arial" w:hAnsi="Arial" w:cs="Arial"/>
          <w:color w:val="221F1F"/>
          <w:spacing w:val="1"/>
          <w:sz w:val="24"/>
          <w:szCs w:val="24"/>
        </w:rPr>
        <w:t xml:space="preserve"> </w:t>
      </w:r>
      <w:r>
        <w:rPr>
          <w:rFonts w:ascii="Arial" w:eastAsia="Arial" w:hAnsi="Arial" w:cs="Arial"/>
          <w:color w:val="221F1F"/>
          <w:sz w:val="24"/>
          <w:szCs w:val="24"/>
        </w:rPr>
        <w:t>Further work will be carried out over the next twelve months to update the policy to ensure</w:t>
      </w:r>
    </w:p>
    <w:p w:rsidR="00734D84" w:rsidRDefault="004028CC">
      <w:pPr>
        <w:ind w:left="839"/>
        <w:rPr>
          <w:rFonts w:ascii="Arial" w:eastAsia="Arial" w:hAnsi="Arial" w:cs="Arial"/>
          <w:sz w:val="24"/>
          <w:szCs w:val="24"/>
        </w:rPr>
        <w:sectPr w:rsidR="00734D84">
          <w:pgSz w:w="11920" w:h="16840"/>
          <w:pgMar w:top="1360" w:right="1680" w:bottom="280" w:left="1680" w:header="720" w:footer="720" w:gutter="0"/>
          <w:cols w:space="720"/>
        </w:sectPr>
      </w:pPr>
      <w:proofErr w:type="gramStart"/>
      <w:r>
        <w:rPr>
          <w:rFonts w:ascii="Arial" w:eastAsia="Arial" w:hAnsi="Arial" w:cs="Arial"/>
          <w:color w:val="221F1F"/>
          <w:sz w:val="24"/>
          <w:szCs w:val="24"/>
        </w:rPr>
        <w:t>it</w:t>
      </w:r>
      <w:proofErr w:type="gramEnd"/>
      <w:r>
        <w:rPr>
          <w:rFonts w:ascii="Arial" w:eastAsia="Arial" w:hAnsi="Arial" w:cs="Arial"/>
          <w:color w:val="221F1F"/>
          <w:sz w:val="24"/>
          <w:szCs w:val="24"/>
        </w:rPr>
        <w:t xml:space="preserve"> meets fully the needs of all.</w:t>
      </w:r>
    </w:p>
    <w:p w:rsidR="00734D84" w:rsidRDefault="004028CC">
      <w:pPr>
        <w:spacing w:before="79"/>
        <w:ind w:left="119"/>
        <w:rPr>
          <w:rFonts w:ascii="Arial" w:eastAsia="Arial" w:hAnsi="Arial" w:cs="Arial"/>
          <w:sz w:val="24"/>
          <w:szCs w:val="24"/>
        </w:rPr>
      </w:pPr>
      <w:r>
        <w:rPr>
          <w:rFonts w:ascii="Arial" w:eastAsia="Arial" w:hAnsi="Arial" w:cs="Arial"/>
          <w:b/>
          <w:color w:val="221F1F"/>
          <w:sz w:val="24"/>
          <w:szCs w:val="24"/>
        </w:rPr>
        <w:lastRenderedPageBreak/>
        <w:t xml:space="preserve">2       </w:t>
      </w:r>
      <w:r>
        <w:rPr>
          <w:rFonts w:ascii="Arial" w:eastAsia="Arial" w:hAnsi="Arial" w:cs="Arial"/>
          <w:b/>
          <w:color w:val="221F1F"/>
          <w:spacing w:val="54"/>
          <w:sz w:val="24"/>
          <w:szCs w:val="24"/>
        </w:rPr>
        <w:t xml:space="preserve"> </w:t>
      </w:r>
      <w:r>
        <w:rPr>
          <w:rFonts w:ascii="Arial" w:eastAsia="Arial" w:hAnsi="Arial" w:cs="Arial"/>
          <w:b/>
          <w:color w:val="221F1F"/>
          <w:sz w:val="24"/>
          <w:szCs w:val="24"/>
        </w:rPr>
        <w:t>What</w:t>
      </w:r>
      <w:r>
        <w:rPr>
          <w:rFonts w:ascii="Arial" w:eastAsia="Arial" w:hAnsi="Arial" w:cs="Arial"/>
          <w:b/>
          <w:color w:val="221F1F"/>
          <w:spacing w:val="1"/>
          <w:sz w:val="24"/>
          <w:szCs w:val="24"/>
        </w:rPr>
        <w:t xml:space="preserve"> </w:t>
      </w:r>
      <w:r>
        <w:rPr>
          <w:rFonts w:ascii="Arial" w:eastAsia="Arial" w:hAnsi="Arial" w:cs="Arial"/>
          <w:b/>
          <w:color w:val="221F1F"/>
          <w:sz w:val="24"/>
          <w:szCs w:val="24"/>
        </w:rPr>
        <w:t>is</w:t>
      </w:r>
      <w:r>
        <w:rPr>
          <w:rFonts w:ascii="Arial" w:eastAsia="Arial" w:hAnsi="Arial" w:cs="Arial"/>
          <w:b/>
          <w:color w:val="221F1F"/>
          <w:spacing w:val="1"/>
          <w:sz w:val="24"/>
          <w:szCs w:val="24"/>
        </w:rPr>
        <w:t xml:space="preserve"> </w:t>
      </w:r>
      <w:r>
        <w:rPr>
          <w:rFonts w:ascii="Arial" w:eastAsia="Arial" w:hAnsi="Arial" w:cs="Arial"/>
          <w:b/>
          <w:color w:val="221F1F"/>
          <w:sz w:val="24"/>
          <w:szCs w:val="24"/>
        </w:rPr>
        <w:t>Supervision?</w:t>
      </w:r>
    </w:p>
    <w:p w:rsidR="00734D84" w:rsidRDefault="00734D84">
      <w:pPr>
        <w:spacing w:before="15"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color w:val="221F1F"/>
          <w:sz w:val="24"/>
          <w:szCs w:val="24"/>
        </w:rPr>
        <w:t xml:space="preserve">2.1    </w:t>
      </w:r>
      <w:r>
        <w:rPr>
          <w:rFonts w:ascii="Arial" w:eastAsia="Arial" w:hAnsi="Arial" w:cs="Arial"/>
          <w:color w:val="221F1F"/>
          <w:spacing w:val="53"/>
          <w:sz w:val="24"/>
          <w:szCs w:val="24"/>
        </w:rPr>
        <w:t xml:space="preserve"> </w:t>
      </w:r>
      <w:r>
        <w:rPr>
          <w:rFonts w:ascii="Arial" w:eastAsia="Arial" w:hAnsi="Arial" w:cs="Arial"/>
          <w:color w:val="221F1F"/>
          <w:sz w:val="24"/>
          <w:szCs w:val="24"/>
        </w:rPr>
        <w:t>Morrison</w:t>
      </w:r>
      <w:r>
        <w:rPr>
          <w:rFonts w:ascii="Arial" w:eastAsia="Arial" w:hAnsi="Arial" w:cs="Arial"/>
          <w:color w:val="221F1F"/>
          <w:spacing w:val="1"/>
          <w:sz w:val="24"/>
          <w:szCs w:val="24"/>
        </w:rPr>
        <w:t xml:space="preserve"> </w:t>
      </w:r>
      <w:r>
        <w:rPr>
          <w:rFonts w:ascii="Arial" w:eastAsia="Arial" w:hAnsi="Arial" w:cs="Arial"/>
          <w:color w:val="221F1F"/>
          <w:sz w:val="24"/>
          <w:szCs w:val="24"/>
        </w:rPr>
        <w:t>(2005)</w:t>
      </w:r>
      <w:r>
        <w:rPr>
          <w:rFonts w:ascii="Arial" w:eastAsia="Arial" w:hAnsi="Arial" w:cs="Arial"/>
          <w:color w:val="221F1F"/>
          <w:spacing w:val="1"/>
          <w:sz w:val="24"/>
          <w:szCs w:val="24"/>
        </w:rPr>
        <w:t xml:space="preserve"> </w:t>
      </w:r>
      <w:r>
        <w:rPr>
          <w:rFonts w:ascii="Arial" w:eastAsia="Arial" w:hAnsi="Arial" w:cs="Arial"/>
          <w:color w:val="221F1F"/>
          <w:sz w:val="24"/>
          <w:szCs w:val="24"/>
        </w:rPr>
        <w:t>states</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p>
    <w:p w:rsidR="00734D84" w:rsidRDefault="00734D84">
      <w:pPr>
        <w:spacing w:before="17" w:line="260" w:lineRule="exact"/>
        <w:rPr>
          <w:sz w:val="26"/>
          <w:szCs w:val="26"/>
        </w:rPr>
      </w:pPr>
    </w:p>
    <w:p w:rsidR="00734D84" w:rsidRDefault="004028CC">
      <w:pPr>
        <w:ind w:left="839" w:right="159"/>
        <w:rPr>
          <w:rFonts w:ascii="Arial" w:eastAsia="Arial" w:hAnsi="Arial" w:cs="Arial"/>
          <w:sz w:val="24"/>
          <w:szCs w:val="24"/>
        </w:rPr>
      </w:pPr>
      <w:r>
        <w:rPr>
          <w:rFonts w:ascii="Arial" w:eastAsia="Arial" w:hAnsi="Arial" w:cs="Arial"/>
          <w:i/>
          <w:color w:val="221F1F"/>
          <w:sz w:val="24"/>
          <w:szCs w:val="24"/>
        </w:rPr>
        <w:t>“Supervision</w:t>
      </w:r>
      <w:r>
        <w:rPr>
          <w:rFonts w:ascii="Arial" w:eastAsia="Arial" w:hAnsi="Arial" w:cs="Arial"/>
          <w:i/>
          <w:color w:val="221F1F"/>
          <w:spacing w:val="1"/>
          <w:sz w:val="24"/>
          <w:szCs w:val="24"/>
        </w:rPr>
        <w:t xml:space="preserve"> </w:t>
      </w:r>
      <w:r>
        <w:rPr>
          <w:rFonts w:ascii="Arial" w:eastAsia="Arial" w:hAnsi="Arial" w:cs="Arial"/>
          <w:i/>
          <w:color w:val="221F1F"/>
          <w:sz w:val="24"/>
          <w:szCs w:val="24"/>
        </w:rPr>
        <w:t>is</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w:t>
      </w:r>
      <w:r>
        <w:rPr>
          <w:rFonts w:ascii="Arial" w:eastAsia="Arial" w:hAnsi="Arial" w:cs="Arial"/>
          <w:i/>
          <w:color w:val="221F1F"/>
          <w:spacing w:val="1"/>
          <w:sz w:val="24"/>
          <w:szCs w:val="24"/>
        </w:rPr>
        <w:t xml:space="preserve"> </w:t>
      </w:r>
      <w:r>
        <w:rPr>
          <w:rFonts w:ascii="Arial" w:eastAsia="Arial" w:hAnsi="Arial" w:cs="Arial"/>
          <w:i/>
          <w:color w:val="221F1F"/>
          <w:sz w:val="24"/>
          <w:szCs w:val="24"/>
        </w:rPr>
        <w:t>helper</w:t>
      </w:r>
      <w:r>
        <w:rPr>
          <w:rFonts w:ascii="Arial" w:eastAsia="Arial" w:hAnsi="Arial" w:cs="Arial"/>
          <w:i/>
          <w:color w:val="221F1F"/>
          <w:spacing w:val="-2"/>
          <w:sz w:val="24"/>
          <w:szCs w:val="24"/>
        </w:rPr>
        <w:t>’</w:t>
      </w:r>
      <w:r>
        <w:rPr>
          <w:rFonts w:ascii="Arial" w:eastAsia="Arial" w:hAnsi="Arial" w:cs="Arial"/>
          <w:i/>
          <w:color w:val="221F1F"/>
          <w:sz w:val="24"/>
          <w:szCs w:val="24"/>
        </w:rPr>
        <w:t>s</w:t>
      </w:r>
      <w:r>
        <w:rPr>
          <w:rFonts w:ascii="Arial" w:eastAsia="Arial" w:hAnsi="Arial" w:cs="Arial"/>
          <w:i/>
          <w:color w:val="221F1F"/>
          <w:spacing w:val="1"/>
          <w:sz w:val="24"/>
          <w:szCs w:val="24"/>
        </w:rPr>
        <w:t xml:space="preserve"> </w:t>
      </w:r>
      <w:r>
        <w:rPr>
          <w:rFonts w:ascii="Arial" w:eastAsia="Arial" w:hAnsi="Arial" w:cs="Arial"/>
          <w:i/>
          <w:color w:val="221F1F"/>
          <w:sz w:val="24"/>
          <w:szCs w:val="24"/>
        </w:rPr>
        <w:t>most important</w:t>
      </w:r>
      <w:r>
        <w:rPr>
          <w:rFonts w:ascii="Arial" w:eastAsia="Arial" w:hAnsi="Arial" w:cs="Arial"/>
          <w:i/>
          <w:color w:val="221F1F"/>
          <w:spacing w:val="1"/>
          <w:sz w:val="24"/>
          <w:szCs w:val="24"/>
        </w:rPr>
        <w:t xml:space="preserve"> </w:t>
      </w:r>
      <w:r>
        <w:rPr>
          <w:rFonts w:ascii="Arial" w:eastAsia="Arial" w:hAnsi="Arial" w:cs="Arial"/>
          <w:i/>
          <w:color w:val="221F1F"/>
          <w:sz w:val="24"/>
          <w:szCs w:val="24"/>
        </w:rPr>
        <w:t xml:space="preserve">relationship. </w:t>
      </w:r>
      <w:r>
        <w:rPr>
          <w:rFonts w:ascii="Arial" w:eastAsia="Arial" w:hAnsi="Arial" w:cs="Arial"/>
          <w:i/>
          <w:color w:val="221F1F"/>
          <w:spacing w:val="2"/>
          <w:sz w:val="24"/>
          <w:szCs w:val="24"/>
        </w:rPr>
        <w:t xml:space="preserve"> </w:t>
      </w:r>
      <w:r>
        <w:rPr>
          <w:rFonts w:ascii="Arial" w:eastAsia="Arial" w:hAnsi="Arial" w:cs="Arial"/>
          <w:i/>
          <w:color w:val="221F1F"/>
          <w:sz w:val="24"/>
          <w:szCs w:val="24"/>
        </w:rPr>
        <w:t>It</w:t>
      </w:r>
      <w:r>
        <w:rPr>
          <w:rFonts w:ascii="Arial" w:eastAsia="Arial" w:hAnsi="Arial" w:cs="Arial"/>
          <w:i/>
          <w:color w:val="221F1F"/>
          <w:spacing w:val="1"/>
          <w:sz w:val="24"/>
          <w:szCs w:val="24"/>
        </w:rPr>
        <w:t xml:space="preserve"> </w:t>
      </w:r>
      <w:r>
        <w:rPr>
          <w:rFonts w:ascii="Arial" w:eastAsia="Arial" w:hAnsi="Arial" w:cs="Arial"/>
          <w:i/>
          <w:color w:val="221F1F"/>
          <w:sz w:val="24"/>
          <w:szCs w:val="24"/>
        </w:rPr>
        <w:t>is</w:t>
      </w:r>
      <w:r>
        <w:rPr>
          <w:rFonts w:ascii="Arial" w:eastAsia="Arial" w:hAnsi="Arial" w:cs="Arial"/>
          <w:i/>
          <w:color w:val="221F1F"/>
          <w:spacing w:val="1"/>
          <w:sz w:val="24"/>
          <w:szCs w:val="24"/>
        </w:rPr>
        <w:t xml:space="preserve"> </w:t>
      </w:r>
      <w:r>
        <w:rPr>
          <w:rFonts w:ascii="Arial" w:eastAsia="Arial" w:hAnsi="Arial" w:cs="Arial"/>
          <w:i/>
          <w:color w:val="221F1F"/>
          <w:sz w:val="24"/>
          <w:szCs w:val="24"/>
        </w:rPr>
        <w:t>an integral</w:t>
      </w:r>
      <w:r>
        <w:rPr>
          <w:rFonts w:ascii="Arial" w:eastAsia="Arial" w:hAnsi="Arial" w:cs="Arial"/>
          <w:i/>
          <w:color w:val="221F1F"/>
          <w:spacing w:val="1"/>
          <w:sz w:val="24"/>
          <w:szCs w:val="24"/>
        </w:rPr>
        <w:t xml:space="preserve"> </w:t>
      </w:r>
      <w:r>
        <w:rPr>
          <w:rFonts w:ascii="Arial" w:eastAsia="Arial" w:hAnsi="Arial" w:cs="Arial"/>
          <w:i/>
          <w:color w:val="221F1F"/>
          <w:sz w:val="24"/>
          <w:szCs w:val="24"/>
        </w:rPr>
        <w:t>pa</w:t>
      </w:r>
      <w:r>
        <w:rPr>
          <w:rFonts w:ascii="Arial" w:eastAsia="Arial" w:hAnsi="Arial" w:cs="Arial"/>
          <w:i/>
          <w:color w:val="221F1F"/>
          <w:spacing w:val="2"/>
          <w:sz w:val="24"/>
          <w:szCs w:val="24"/>
        </w:rPr>
        <w:t>r</w:t>
      </w:r>
      <w:r>
        <w:rPr>
          <w:rFonts w:ascii="Arial" w:eastAsia="Arial" w:hAnsi="Arial" w:cs="Arial"/>
          <w:i/>
          <w:color w:val="221F1F"/>
          <w:sz w:val="24"/>
          <w:szCs w:val="24"/>
        </w:rPr>
        <w:t>t</w:t>
      </w:r>
      <w:r>
        <w:rPr>
          <w:rFonts w:ascii="Arial" w:eastAsia="Arial" w:hAnsi="Arial" w:cs="Arial"/>
          <w:i/>
          <w:color w:val="221F1F"/>
          <w:spacing w:val="1"/>
          <w:sz w:val="24"/>
          <w:szCs w:val="24"/>
        </w:rPr>
        <w:t xml:space="preserve"> </w:t>
      </w:r>
      <w:r>
        <w:rPr>
          <w:rFonts w:ascii="Arial" w:eastAsia="Arial" w:hAnsi="Arial" w:cs="Arial"/>
          <w:i/>
          <w:color w:val="221F1F"/>
          <w:sz w:val="24"/>
          <w:szCs w:val="24"/>
        </w:rPr>
        <w:t>of</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w:t>
      </w:r>
      <w:r>
        <w:rPr>
          <w:rFonts w:ascii="Arial" w:eastAsia="Arial" w:hAnsi="Arial" w:cs="Arial"/>
          <w:i/>
          <w:color w:val="221F1F"/>
          <w:spacing w:val="1"/>
          <w:sz w:val="24"/>
          <w:szCs w:val="24"/>
        </w:rPr>
        <w:t xml:space="preserve"> </w:t>
      </w:r>
      <w:r>
        <w:rPr>
          <w:rFonts w:ascii="Arial" w:eastAsia="Arial" w:hAnsi="Arial" w:cs="Arial"/>
          <w:i/>
          <w:color w:val="221F1F"/>
          <w:sz w:val="24"/>
          <w:szCs w:val="24"/>
        </w:rPr>
        <w:t>service</w:t>
      </w:r>
      <w:r>
        <w:rPr>
          <w:rFonts w:ascii="Arial" w:eastAsia="Arial" w:hAnsi="Arial" w:cs="Arial"/>
          <w:i/>
          <w:color w:val="221F1F"/>
          <w:spacing w:val="1"/>
          <w:sz w:val="24"/>
          <w:szCs w:val="24"/>
        </w:rPr>
        <w:t xml:space="preserve"> </w:t>
      </w:r>
      <w:r>
        <w:rPr>
          <w:rFonts w:ascii="Arial" w:eastAsia="Arial" w:hAnsi="Arial" w:cs="Arial"/>
          <w:i/>
          <w:color w:val="221F1F"/>
          <w:sz w:val="24"/>
          <w:szCs w:val="24"/>
        </w:rPr>
        <w:t>delivery</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intervention</w:t>
      </w:r>
      <w:r>
        <w:rPr>
          <w:rFonts w:ascii="Arial" w:eastAsia="Arial" w:hAnsi="Arial" w:cs="Arial"/>
          <w:i/>
          <w:color w:val="221F1F"/>
          <w:spacing w:val="1"/>
          <w:sz w:val="24"/>
          <w:szCs w:val="24"/>
        </w:rPr>
        <w:t xml:space="preserve"> </w:t>
      </w:r>
      <w:r>
        <w:rPr>
          <w:rFonts w:ascii="Arial" w:eastAsia="Arial" w:hAnsi="Arial" w:cs="Arial"/>
          <w:i/>
          <w:color w:val="221F1F"/>
          <w:sz w:val="24"/>
          <w:szCs w:val="24"/>
        </w:rPr>
        <w:t>syste</w:t>
      </w:r>
      <w:r>
        <w:rPr>
          <w:rFonts w:ascii="Arial" w:eastAsia="Arial" w:hAnsi="Arial" w:cs="Arial"/>
          <w:i/>
          <w:color w:val="221F1F"/>
          <w:spacing w:val="-2"/>
          <w:sz w:val="24"/>
          <w:szCs w:val="24"/>
        </w:rPr>
        <w:t>m</w:t>
      </w:r>
      <w:r>
        <w:rPr>
          <w:rFonts w:ascii="Arial" w:eastAsia="Arial" w:hAnsi="Arial" w:cs="Arial"/>
          <w:i/>
          <w:color w:val="221F1F"/>
          <w:sz w:val="24"/>
          <w:szCs w:val="24"/>
        </w:rPr>
        <w:t>s</w:t>
      </w:r>
      <w:r>
        <w:rPr>
          <w:rFonts w:ascii="Arial" w:eastAsia="Arial" w:hAnsi="Arial" w:cs="Arial"/>
          <w:i/>
          <w:color w:val="221F1F"/>
          <w:spacing w:val="1"/>
          <w:sz w:val="24"/>
          <w:szCs w:val="24"/>
        </w:rPr>
        <w:t xml:space="preserve"> </w:t>
      </w:r>
      <w:r>
        <w:rPr>
          <w:rFonts w:ascii="Arial" w:eastAsia="Arial" w:hAnsi="Arial" w:cs="Arial"/>
          <w:i/>
          <w:color w:val="221F1F"/>
          <w:sz w:val="24"/>
          <w:szCs w:val="24"/>
        </w:rPr>
        <w:t>for</w:t>
      </w:r>
      <w:r>
        <w:rPr>
          <w:rFonts w:ascii="Arial" w:eastAsia="Arial" w:hAnsi="Arial" w:cs="Arial"/>
          <w:i/>
          <w:color w:val="221F1F"/>
          <w:spacing w:val="1"/>
          <w:sz w:val="24"/>
          <w:szCs w:val="24"/>
        </w:rPr>
        <w:t xml:space="preserve"> </w:t>
      </w:r>
      <w:r>
        <w:rPr>
          <w:rFonts w:ascii="Arial" w:eastAsia="Arial" w:hAnsi="Arial" w:cs="Arial"/>
          <w:i/>
          <w:color w:val="221F1F"/>
          <w:sz w:val="24"/>
          <w:szCs w:val="24"/>
        </w:rPr>
        <w:t>users of</w:t>
      </w:r>
      <w:r>
        <w:rPr>
          <w:rFonts w:ascii="Arial" w:eastAsia="Arial" w:hAnsi="Arial" w:cs="Arial"/>
          <w:i/>
          <w:color w:val="221F1F"/>
          <w:spacing w:val="1"/>
          <w:sz w:val="24"/>
          <w:szCs w:val="24"/>
        </w:rPr>
        <w:t xml:space="preserve"> </w:t>
      </w:r>
      <w:r>
        <w:rPr>
          <w:rFonts w:ascii="Arial" w:eastAsia="Arial" w:hAnsi="Arial" w:cs="Arial"/>
          <w:i/>
          <w:color w:val="221F1F"/>
          <w:sz w:val="24"/>
          <w:szCs w:val="24"/>
        </w:rPr>
        <w:t>social</w:t>
      </w:r>
      <w:r>
        <w:rPr>
          <w:rFonts w:ascii="Arial" w:eastAsia="Arial" w:hAnsi="Arial" w:cs="Arial"/>
          <w:i/>
          <w:color w:val="221F1F"/>
          <w:spacing w:val="1"/>
          <w:sz w:val="24"/>
          <w:szCs w:val="24"/>
        </w:rPr>
        <w:t xml:space="preserve"> </w:t>
      </w:r>
      <w:r>
        <w:rPr>
          <w:rFonts w:ascii="Arial" w:eastAsia="Arial" w:hAnsi="Arial" w:cs="Arial"/>
          <w:i/>
          <w:color w:val="221F1F"/>
          <w:sz w:val="24"/>
          <w:szCs w:val="24"/>
        </w:rPr>
        <w:t>services……Within</w:t>
      </w:r>
      <w:r>
        <w:rPr>
          <w:rFonts w:ascii="Arial" w:eastAsia="Arial" w:hAnsi="Arial" w:cs="Arial"/>
          <w:i/>
          <w:color w:val="221F1F"/>
          <w:spacing w:val="1"/>
          <w:sz w:val="24"/>
          <w:szCs w:val="24"/>
        </w:rPr>
        <w:t xml:space="preserve"> </w:t>
      </w:r>
      <w:r>
        <w:rPr>
          <w:rFonts w:ascii="Arial" w:eastAsia="Arial" w:hAnsi="Arial" w:cs="Arial"/>
          <w:i/>
          <w:color w:val="221F1F"/>
          <w:sz w:val="24"/>
          <w:szCs w:val="24"/>
        </w:rPr>
        <w:t>social</w:t>
      </w:r>
      <w:r>
        <w:rPr>
          <w:rFonts w:ascii="Arial" w:eastAsia="Arial" w:hAnsi="Arial" w:cs="Arial"/>
          <w:i/>
          <w:color w:val="221F1F"/>
          <w:spacing w:val="1"/>
          <w:sz w:val="24"/>
          <w:szCs w:val="24"/>
        </w:rPr>
        <w:t xml:space="preserve"> </w:t>
      </w:r>
      <w:r>
        <w:rPr>
          <w:rFonts w:ascii="Arial" w:eastAsia="Arial" w:hAnsi="Arial" w:cs="Arial"/>
          <w:i/>
          <w:color w:val="221F1F"/>
          <w:sz w:val="24"/>
          <w:szCs w:val="24"/>
        </w:rPr>
        <w:t>c</w:t>
      </w:r>
      <w:r>
        <w:rPr>
          <w:rFonts w:ascii="Arial" w:eastAsia="Arial" w:hAnsi="Arial" w:cs="Arial"/>
          <w:i/>
          <w:color w:val="221F1F"/>
          <w:spacing w:val="-2"/>
          <w:sz w:val="24"/>
          <w:szCs w:val="24"/>
        </w:rPr>
        <w:t>a</w:t>
      </w:r>
      <w:r>
        <w:rPr>
          <w:rFonts w:ascii="Arial" w:eastAsia="Arial" w:hAnsi="Arial" w:cs="Arial"/>
          <w:i/>
          <w:color w:val="221F1F"/>
          <w:sz w:val="24"/>
          <w:szCs w:val="24"/>
        </w:rPr>
        <w:t>re</w:t>
      </w:r>
      <w:r>
        <w:rPr>
          <w:rFonts w:ascii="Arial" w:eastAsia="Arial" w:hAnsi="Arial" w:cs="Arial"/>
          <w:i/>
          <w:color w:val="221F1F"/>
          <w:spacing w:val="1"/>
          <w:sz w:val="24"/>
          <w:szCs w:val="24"/>
        </w:rPr>
        <w:t xml:space="preserve"> </w:t>
      </w:r>
      <w:proofErr w:type="spellStart"/>
      <w:proofErr w:type="gramStart"/>
      <w:r>
        <w:rPr>
          <w:rFonts w:ascii="Arial" w:eastAsia="Arial" w:hAnsi="Arial" w:cs="Arial"/>
          <w:i/>
          <w:color w:val="221F1F"/>
          <w:sz w:val="24"/>
          <w:szCs w:val="24"/>
        </w:rPr>
        <w:t>organisations</w:t>
      </w:r>
      <w:proofErr w:type="spellEnd"/>
      <w:r>
        <w:rPr>
          <w:rFonts w:ascii="Arial" w:eastAsia="Arial" w:hAnsi="Arial" w:cs="Arial"/>
          <w:i/>
          <w:color w:val="221F1F"/>
          <w:sz w:val="24"/>
          <w:szCs w:val="24"/>
        </w:rPr>
        <w:t>,</w:t>
      </w:r>
      <w:proofErr w:type="gramEnd"/>
      <w:r>
        <w:rPr>
          <w:rFonts w:ascii="Arial" w:eastAsia="Arial" w:hAnsi="Arial" w:cs="Arial"/>
          <w:i/>
          <w:color w:val="221F1F"/>
          <w:spacing w:val="1"/>
          <w:sz w:val="24"/>
          <w:szCs w:val="24"/>
        </w:rPr>
        <w:t xml:space="preserve"> </w:t>
      </w:r>
      <w:r>
        <w:rPr>
          <w:rFonts w:ascii="Arial" w:eastAsia="Arial" w:hAnsi="Arial" w:cs="Arial"/>
          <w:i/>
          <w:color w:val="221F1F"/>
          <w:sz w:val="24"/>
          <w:szCs w:val="24"/>
        </w:rPr>
        <w:t>it</w:t>
      </w:r>
      <w:r>
        <w:rPr>
          <w:rFonts w:ascii="Arial" w:eastAsia="Arial" w:hAnsi="Arial" w:cs="Arial"/>
          <w:i/>
          <w:color w:val="221F1F"/>
          <w:spacing w:val="1"/>
          <w:sz w:val="24"/>
          <w:szCs w:val="24"/>
        </w:rPr>
        <w:t xml:space="preserve"> </w:t>
      </w:r>
      <w:r>
        <w:rPr>
          <w:rFonts w:ascii="Arial" w:eastAsia="Arial" w:hAnsi="Arial" w:cs="Arial"/>
          <w:i/>
          <w:color w:val="221F1F"/>
          <w:sz w:val="24"/>
          <w:szCs w:val="24"/>
        </w:rPr>
        <w:t>is</w:t>
      </w:r>
      <w:r>
        <w:rPr>
          <w:rFonts w:ascii="Arial" w:eastAsia="Arial" w:hAnsi="Arial" w:cs="Arial"/>
          <w:i/>
          <w:color w:val="221F1F"/>
          <w:spacing w:val="1"/>
          <w:sz w:val="24"/>
          <w:szCs w:val="24"/>
        </w:rPr>
        <w:t xml:space="preserve"> </w:t>
      </w:r>
      <w:r>
        <w:rPr>
          <w:rFonts w:ascii="Arial" w:eastAsia="Arial" w:hAnsi="Arial" w:cs="Arial"/>
          <w:i/>
          <w:color w:val="221F1F"/>
          <w:sz w:val="24"/>
          <w:szCs w:val="24"/>
        </w:rPr>
        <w:t>also</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 funda</w:t>
      </w:r>
      <w:r>
        <w:rPr>
          <w:rFonts w:ascii="Arial" w:eastAsia="Arial" w:hAnsi="Arial" w:cs="Arial"/>
          <w:i/>
          <w:color w:val="221F1F"/>
          <w:spacing w:val="-2"/>
          <w:sz w:val="24"/>
          <w:szCs w:val="24"/>
        </w:rPr>
        <w:t>m</w:t>
      </w:r>
      <w:r>
        <w:rPr>
          <w:rFonts w:ascii="Arial" w:eastAsia="Arial" w:hAnsi="Arial" w:cs="Arial"/>
          <w:i/>
          <w:color w:val="221F1F"/>
          <w:sz w:val="24"/>
          <w:szCs w:val="24"/>
        </w:rPr>
        <w:t>ental</w:t>
      </w:r>
      <w:r>
        <w:rPr>
          <w:rFonts w:ascii="Arial" w:eastAsia="Arial" w:hAnsi="Arial" w:cs="Arial"/>
          <w:i/>
          <w:color w:val="221F1F"/>
          <w:spacing w:val="1"/>
          <w:sz w:val="24"/>
          <w:szCs w:val="24"/>
        </w:rPr>
        <w:t xml:space="preserve"> </w:t>
      </w:r>
      <w:r>
        <w:rPr>
          <w:rFonts w:ascii="Arial" w:eastAsia="Arial" w:hAnsi="Arial" w:cs="Arial"/>
          <w:i/>
          <w:color w:val="221F1F"/>
          <w:sz w:val="24"/>
          <w:szCs w:val="24"/>
        </w:rPr>
        <w:t>perfor</w:t>
      </w:r>
      <w:r>
        <w:rPr>
          <w:rFonts w:ascii="Arial" w:eastAsia="Arial" w:hAnsi="Arial" w:cs="Arial"/>
          <w:i/>
          <w:color w:val="221F1F"/>
          <w:spacing w:val="-2"/>
          <w:sz w:val="24"/>
          <w:szCs w:val="24"/>
        </w:rPr>
        <w:t>m</w:t>
      </w:r>
      <w:r>
        <w:rPr>
          <w:rFonts w:ascii="Arial" w:eastAsia="Arial" w:hAnsi="Arial" w:cs="Arial"/>
          <w:i/>
          <w:color w:val="221F1F"/>
          <w:sz w:val="24"/>
          <w:szCs w:val="24"/>
        </w:rPr>
        <w:t>ance</w:t>
      </w:r>
      <w:r>
        <w:rPr>
          <w:rFonts w:ascii="Arial" w:eastAsia="Arial" w:hAnsi="Arial" w:cs="Arial"/>
          <w:i/>
          <w:color w:val="221F1F"/>
          <w:spacing w:val="1"/>
          <w:sz w:val="24"/>
          <w:szCs w:val="24"/>
        </w:rPr>
        <w:t xml:space="preserve"> </w:t>
      </w:r>
      <w:r>
        <w:rPr>
          <w:rFonts w:ascii="Arial" w:eastAsia="Arial" w:hAnsi="Arial" w:cs="Arial"/>
          <w:i/>
          <w:color w:val="221F1F"/>
          <w:spacing w:val="-2"/>
          <w:sz w:val="24"/>
          <w:szCs w:val="24"/>
        </w:rPr>
        <w:t>m</w:t>
      </w:r>
      <w:r>
        <w:rPr>
          <w:rFonts w:ascii="Arial" w:eastAsia="Arial" w:hAnsi="Arial" w:cs="Arial"/>
          <w:i/>
          <w:color w:val="221F1F"/>
          <w:sz w:val="24"/>
          <w:szCs w:val="24"/>
        </w:rPr>
        <w:t>anage</w:t>
      </w:r>
      <w:r>
        <w:rPr>
          <w:rFonts w:ascii="Arial" w:eastAsia="Arial" w:hAnsi="Arial" w:cs="Arial"/>
          <w:i/>
          <w:color w:val="221F1F"/>
          <w:spacing w:val="-3"/>
          <w:sz w:val="24"/>
          <w:szCs w:val="24"/>
        </w:rPr>
        <w:t>m</w:t>
      </w:r>
      <w:r>
        <w:rPr>
          <w:rFonts w:ascii="Arial" w:eastAsia="Arial" w:hAnsi="Arial" w:cs="Arial"/>
          <w:i/>
          <w:color w:val="221F1F"/>
          <w:sz w:val="24"/>
          <w:szCs w:val="24"/>
        </w:rPr>
        <w:t>ent</w:t>
      </w:r>
      <w:r>
        <w:rPr>
          <w:rFonts w:ascii="Arial" w:eastAsia="Arial" w:hAnsi="Arial" w:cs="Arial"/>
          <w:i/>
          <w:color w:val="221F1F"/>
          <w:spacing w:val="1"/>
          <w:sz w:val="24"/>
          <w:szCs w:val="24"/>
        </w:rPr>
        <w:t xml:space="preserve"> </w:t>
      </w:r>
      <w:r>
        <w:rPr>
          <w:rFonts w:ascii="Arial" w:eastAsia="Arial" w:hAnsi="Arial" w:cs="Arial"/>
          <w:i/>
          <w:color w:val="221F1F"/>
          <w:sz w:val="24"/>
          <w:szCs w:val="24"/>
        </w:rPr>
        <w:t>tool</w:t>
      </w:r>
      <w:r>
        <w:rPr>
          <w:rFonts w:ascii="Arial" w:eastAsia="Arial" w:hAnsi="Arial" w:cs="Arial"/>
          <w:i/>
          <w:color w:val="221F1F"/>
          <w:spacing w:val="1"/>
          <w:sz w:val="24"/>
          <w:szCs w:val="24"/>
        </w:rPr>
        <w:t xml:space="preserve"> </w:t>
      </w:r>
      <w:r>
        <w:rPr>
          <w:rFonts w:ascii="Arial" w:eastAsia="Arial" w:hAnsi="Arial" w:cs="Arial"/>
          <w:i/>
          <w:color w:val="221F1F"/>
          <w:sz w:val="24"/>
          <w:szCs w:val="24"/>
        </w:rPr>
        <w:t>–</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w:t>
      </w:r>
      <w:r>
        <w:rPr>
          <w:rFonts w:ascii="Arial" w:eastAsia="Arial" w:hAnsi="Arial" w:cs="Arial"/>
          <w:i/>
          <w:color w:val="221F1F"/>
          <w:spacing w:val="1"/>
          <w:sz w:val="24"/>
          <w:szCs w:val="24"/>
        </w:rPr>
        <w:t xml:space="preserve"> </w:t>
      </w:r>
      <w:r>
        <w:rPr>
          <w:rFonts w:ascii="Arial" w:eastAsia="Arial" w:hAnsi="Arial" w:cs="Arial"/>
          <w:i/>
          <w:color w:val="221F1F"/>
          <w:spacing w:val="-2"/>
          <w:sz w:val="24"/>
          <w:szCs w:val="24"/>
        </w:rPr>
        <w:t>m</w:t>
      </w:r>
      <w:r>
        <w:rPr>
          <w:rFonts w:ascii="Arial" w:eastAsia="Arial" w:hAnsi="Arial" w:cs="Arial"/>
          <w:i/>
          <w:color w:val="221F1F"/>
          <w:sz w:val="24"/>
          <w:szCs w:val="24"/>
        </w:rPr>
        <w:t>eeting</w:t>
      </w:r>
      <w:r>
        <w:rPr>
          <w:rFonts w:ascii="Arial" w:eastAsia="Arial" w:hAnsi="Arial" w:cs="Arial"/>
          <w:i/>
          <w:color w:val="221F1F"/>
          <w:spacing w:val="1"/>
          <w:sz w:val="24"/>
          <w:szCs w:val="24"/>
        </w:rPr>
        <w:t xml:space="preserve"> </w:t>
      </w:r>
      <w:r>
        <w:rPr>
          <w:rFonts w:ascii="Arial" w:eastAsia="Arial" w:hAnsi="Arial" w:cs="Arial"/>
          <w:i/>
          <w:color w:val="221F1F"/>
          <w:sz w:val="24"/>
          <w:szCs w:val="24"/>
        </w:rPr>
        <w:t>point between</w:t>
      </w:r>
      <w:r>
        <w:rPr>
          <w:rFonts w:ascii="Arial" w:eastAsia="Arial" w:hAnsi="Arial" w:cs="Arial"/>
          <w:i/>
          <w:color w:val="221F1F"/>
          <w:spacing w:val="1"/>
          <w:sz w:val="24"/>
          <w:szCs w:val="24"/>
        </w:rPr>
        <w:t xml:space="preserve"> </w:t>
      </w:r>
      <w:r>
        <w:rPr>
          <w:rFonts w:ascii="Arial" w:eastAsia="Arial" w:hAnsi="Arial" w:cs="Arial"/>
          <w:i/>
          <w:color w:val="221F1F"/>
          <w:sz w:val="24"/>
          <w:szCs w:val="24"/>
        </w:rPr>
        <w:t>p</w:t>
      </w:r>
      <w:r>
        <w:rPr>
          <w:rFonts w:ascii="Arial" w:eastAsia="Arial" w:hAnsi="Arial" w:cs="Arial"/>
          <w:i/>
          <w:color w:val="221F1F"/>
          <w:spacing w:val="2"/>
          <w:sz w:val="24"/>
          <w:szCs w:val="24"/>
        </w:rPr>
        <w:t>r</w:t>
      </w:r>
      <w:r>
        <w:rPr>
          <w:rFonts w:ascii="Arial" w:eastAsia="Arial" w:hAnsi="Arial" w:cs="Arial"/>
          <w:i/>
          <w:color w:val="221F1F"/>
          <w:sz w:val="24"/>
          <w:szCs w:val="24"/>
        </w:rPr>
        <w:t>ofessional</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pacing w:val="-2"/>
          <w:sz w:val="24"/>
          <w:szCs w:val="24"/>
        </w:rPr>
        <w:t>m</w:t>
      </w:r>
      <w:r>
        <w:rPr>
          <w:rFonts w:ascii="Arial" w:eastAsia="Arial" w:hAnsi="Arial" w:cs="Arial"/>
          <w:i/>
          <w:color w:val="221F1F"/>
          <w:sz w:val="24"/>
          <w:szCs w:val="24"/>
        </w:rPr>
        <w:t>anagerial</w:t>
      </w:r>
      <w:r>
        <w:rPr>
          <w:rFonts w:ascii="Arial" w:eastAsia="Arial" w:hAnsi="Arial" w:cs="Arial"/>
          <w:i/>
          <w:color w:val="221F1F"/>
          <w:spacing w:val="1"/>
          <w:sz w:val="24"/>
          <w:szCs w:val="24"/>
        </w:rPr>
        <w:t xml:space="preserve"> </w:t>
      </w:r>
      <w:r>
        <w:rPr>
          <w:rFonts w:ascii="Arial" w:eastAsia="Arial" w:hAnsi="Arial" w:cs="Arial"/>
          <w:i/>
          <w:color w:val="221F1F"/>
          <w:sz w:val="24"/>
          <w:szCs w:val="24"/>
        </w:rPr>
        <w:t>systems</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w:t>
      </w:r>
      <w:r>
        <w:rPr>
          <w:rFonts w:ascii="Arial" w:eastAsia="Arial" w:hAnsi="Arial" w:cs="Arial"/>
          <w:i/>
          <w:color w:val="221F1F"/>
          <w:spacing w:val="1"/>
          <w:sz w:val="24"/>
          <w:szCs w:val="24"/>
        </w:rPr>
        <w:t xml:space="preserve"> </w:t>
      </w:r>
      <w:r>
        <w:rPr>
          <w:rFonts w:ascii="Arial" w:eastAsia="Arial" w:hAnsi="Arial" w:cs="Arial"/>
          <w:i/>
          <w:color w:val="221F1F"/>
          <w:sz w:val="24"/>
          <w:szCs w:val="24"/>
        </w:rPr>
        <w:t>bridge</w:t>
      </w:r>
      <w:r>
        <w:rPr>
          <w:rFonts w:ascii="Arial" w:eastAsia="Arial" w:hAnsi="Arial" w:cs="Arial"/>
          <w:i/>
          <w:color w:val="221F1F"/>
          <w:spacing w:val="1"/>
          <w:sz w:val="24"/>
          <w:szCs w:val="24"/>
        </w:rPr>
        <w:t xml:space="preserve"> </w:t>
      </w:r>
      <w:r>
        <w:rPr>
          <w:rFonts w:ascii="Arial" w:eastAsia="Arial" w:hAnsi="Arial" w:cs="Arial"/>
          <w:i/>
          <w:color w:val="221F1F"/>
          <w:sz w:val="24"/>
          <w:szCs w:val="24"/>
        </w:rPr>
        <w:t>between the</w:t>
      </w:r>
      <w:r>
        <w:rPr>
          <w:rFonts w:ascii="Arial" w:eastAsia="Arial" w:hAnsi="Arial" w:cs="Arial"/>
          <w:i/>
          <w:color w:val="221F1F"/>
          <w:spacing w:val="1"/>
          <w:sz w:val="24"/>
          <w:szCs w:val="24"/>
        </w:rPr>
        <w:t xml:space="preserve"> </w:t>
      </w:r>
      <w:r>
        <w:rPr>
          <w:rFonts w:ascii="Arial" w:eastAsia="Arial" w:hAnsi="Arial" w:cs="Arial"/>
          <w:i/>
          <w:color w:val="221F1F"/>
          <w:sz w:val="24"/>
          <w:szCs w:val="24"/>
        </w:rPr>
        <w:t>emplo</w:t>
      </w:r>
      <w:r>
        <w:rPr>
          <w:rFonts w:ascii="Arial" w:eastAsia="Arial" w:hAnsi="Arial" w:cs="Arial"/>
          <w:i/>
          <w:color w:val="221F1F"/>
          <w:spacing w:val="1"/>
          <w:sz w:val="24"/>
          <w:szCs w:val="24"/>
        </w:rPr>
        <w:t>y</w:t>
      </w:r>
      <w:r>
        <w:rPr>
          <w:rFonts w:ascii="Arial" w:eastAsia="Arial" w:hAnsi="Arial" w:cs="Arial"/>
          <w:i/>
          <w:color w:val="221F1F"/>
          <w:sz w:val="24"/>
          <w:szCs w:val="24"/>
        </w:rPr>
        <w:t>ee</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their</w:t>
      </w:r>
      <w:r>
        <w:rPr>
          <w:rFonts w:ascii="Arial" w:eastAsia="Arial" w:hAnsi="Arial" w:cs="Arial"/>
          <w:i/>
          <w:color w:val="221F1F"/>
          <w:spacing w:val="1"/>
          <w:sz w:val="24"/>
          <w:szCs w:val="24"/>
        </w:rPr>
        <w:t xml:space="preserve"> </w:t>
      </w:r>
      <w:r>
        <w:rPr>
          <w:rFonts w:ascii="Arial" w:eastAsia="Arial" w:hAnsi="Arial" w:cs="Arial"/>
          <w:i/>
          <w:color w:val="221F1F"/>
          <w:sz w:val="24"/>
          <w:szCs w:val="24"/>
        </w:rPr>
        <w:t>agency.”</w:t>
      </w:r>
    </w:p>
    <w:p w:rsidR="00734D84" w:rsidRDefault="004028CC">
      <w:pPr>
        <w:spacing w:line="260" w:lineRule="exact"/>
        <w:ind w:right="120"/>
        <w:jc w:val="right"/>
        <w:rPr>
          <w:rFonts w:ascii="Arial" w:eastAsia="Arial" w:hAnsi="Arial" w:cs="Arial"/>
          <w:sz w:val="24"/>
          <w:szCs w:val="24"/>
        </w:rPr>
      </w:pPr>
      <w:r>
        <w:rPr>
          <w:rFonts w:ascii="Arial" w:eastAsia="Arial" w:hAnsi="Arial" w:cs="Arial"/>
          <w:color w:val="221F1F"/>
          <w:position w:val="-1"/>
          <w:sz w:val="24"/>
          <w:szCs w:val="24"/>
        </w:rPr>
        <w:t>Morrison</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(2005,</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Pg.</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2)</w:t>
      </w:r>
    </w:p>
    <w:p w:rsidR="00734D84" w:rsidRDefault="00734D84">
      <w:pPr>
        <w:spacing w:before="12" w:line="240" w:lineRule="exact"/>
        <w:rPr>
          <w:sz w:val="24"/>
          <w:szCs w:val="24"/>
        </w:rPr>
      </w:pPr>
    </w:p>
    <w:p w:rsidR="00734D84" w:rsidRDefault="004028CC">
      <w:pPr>
        <w:spacing w:before="29"/>
        <w:ind w:left="119"/>
        <w:rPr>
          <w:rFonts w:ascii="Arial" w:eastAsia="Arial" w:hAnsi="Arial" w:cs="Arial"/>
          <w:sz w:val="24"/>
          <w:szCs w:val="24"/>
        </w:rPr>
      </w:pPr>
      <w:r>
        <w:rPr>
          <w:rFonts w:ascii="Arial" w:eastAsia="Arial" w:hAnsi="Arial" w:cs="Arial"/>
          <w:color w:val="221F1F"/>
          <w:sz w:val="24"/>
          <w:szCs w:val="24"/>
        </w:rPr>
        <w:t xml:space="preserve">2.2    </w:t>
      </w:r>
      <w:r>
        <w:rPr>
          <w:rFonts w:ascii="Arial" w:eastAsia="Arial" w:hAnsi="Arial" w:cs="Arial"/>
          <w:color w:val="221F1F"/>
          <w:spacing w:val="53"/>
          <w:sz w:val="24"/>
          <w:szCs w:val="24"/>
        </w:rPr>
        <w:t xml:space="preserve"> </w:t>
      </w:r>
      <w:r>
        <w:rPr>
          <w:rFonts w:ascii="Arial" w:eastAsia="Arial" w:hAnsi="Arial" w:cs="Arial"/>
          <w:color w:val="221F1F"/>
          <w:sz w:val="24"/>
          <w:szCs w:val="24"/>
        </w:rPr>
        <w:t>He</w:t>
      </w:r>
      <w:r>
        <w:rPr>
          <w:rFonts w:ascii="Arial" w:eastAsia="Arial" w:hAnsi="Arial" w:cs="Arial"/>
          <w:color w:val="221F1F"/>
          <w:spacing w:val="1"/>
          <w:sz w:val="24"/>
          <w:szCs w:val="24"/>
        </w:rPr>
        <w:t xml:space="preserve"> </w:t>
      </w:r>
      <w:r>
        <w:rPr>
          <w:rFonts w:ascii="Arial" w:eastAsia="Arial" w:hAnsi="Arial" w:cs="Arial"/>
          <w:color w:val="221F1F"/>
          <w:sz w:val="24"/>
          <w:szCs w:val="24"/>
        </w:rPr>
        <w:t>continues:</w:t>
      </w:r>
    </w:p>
    <w:p w:rsidR="00734D84" w:rsidRDefault="00734D84">
      <w:pPr>
        <w:spacing w:before="17" w:line="260" w:lineRule="exact"/>
        <w:rPr>
          <w:sz w:val="26"/>
          <w:szCs w:val="26"/>
        </w:rPr>
      </w:pPr>
    </w:p>
    <w:p w:rsidR="00734D84" w:rsidRDefault="004028CC">
      <w:pPr>
        <w:ind w:left="839" w:right="396"/>
        <w:rPr>
          <w:rFonts w:ascii="Arial" w:eastAsia="Arial" w:hAnsi="Arial" w:cs="Arial"/>
          <w:sz w:val="24"/>
          <w:szCs w:val="24"/>
        </w:rPr>
      </w:pPr>
      <w:r>
        <w:rPr>
          <w:rFonts w:ascii="Arial" w:eastAsia="Arial" w:hAnsi="Arial" w:cs="Arial"/>
          <w:i/>
          <w:color w:val="221F1F"/>
          <w:sz w:val="24"/>
          <w:szCs w:val="24"/>
        </w:rPr>
        <w:t>“Supervision</w:t>
      </w:r>
      <w:r>
        <w:rPr>
          <w:rFonts w:ascii="Arial" w:eastAsia="Arial" w:hAnsi="Arial" w:cs="Arial"/>
          <w:i/>
          <w:color w:val="221F1F"/>
          <w:spacing w:val="1"/>
          <w:sz w:val="24"/>
          <w:szCs w:val="24"/>
        </w:rPr>
        <w:t xml:space="preserve"> </w:t>
      </w:r>
      <w:r>
        <w:rPr>
          <w:rFonts w:ascii="Arial" w:eastAsia="Arial" w:hAnsi="Arial" w:cs="Arial"/>
          <w:i/>
          <w:color w:val="221F1F"/>
          <w:sz w:val="24"/>
          <w:szCs w:val="24"/>
        </w:rPr>
        <w:t>is</w:t>
      </w:r>
      <w:r>
        <w:rPr>
          <w:rFonts w:ascii="Arial" w:eastAsia="Arial" w:hAnsi="Arial" w:cs="Arial"/>
          <w:i/>
          <w:color w:val="221F1F"/>
          <w:spacing w:val="1"/>
          <w:sz w:val="24"/>
          <w:szCs w:val="24"/>
        </w:rPr>
        <w:t xml:space="preserve"> </w:t>
      </w:r>
      <w:r>
        <w:rPr>
          <w:rFonts w:ascii="Arial" w:eastAsia="Arial" w:hAnsi="Arial" w:cs="Arial"/>
          <w:i/>
          <w:color w:val="221F1F"/>
          <w:sz w:val="24"/>
          <w:szCs w:val="24"/>
        </w:rPr>
        <w:t>a</w:t>
      </w:r>
      <w:r>
        <w:rPr>
          <w:rFonts w:ascii="Arial" w:eastAsia="Arial" w:hAnsi="Arial" w:cs="Arial"/>
          <w:i/>
          <w:color w:val="221F1F"/>
          <w:spacing w:val="1"/>
          <w:sz w:val="24"/>
          <w:szCs w:val="24"/>
        </w:rPr>
        <w:t xml:space="preserve"> </w:t>
      </w:r>
      <w:r>
        <w:rPr>
          <w:rFonts w:ascii="Arial" w:eastAsia="Arial" w:hAnsi="Arial" w:cs="Arial"/>
          <w:i/>
          <w:color w:val="221F1F"/>
          <w:sz w:val="24"/>
          <w:szCs w:val="24"/>
        </w:rPr>
        <w:t>process</w:t>
      </w:r>
      <w:r>
        <w:rPr>
          <w:rFonts w:ascii="Arial" w:eastAsia="Arial" w:hAnsi="Arial" w:cs="Arial"/>
          <w:i/>
          <w:color w:val="221F1F"/>
          <w:spacing w:val="1"/>
          <w:sz w:val="24"/>
          <w:szCs w:val="24"/>
        </w:rPr>
        <w:t xml:space="preserve"> </w:t>
      </w:r>
      <w:r>
        <w:rPr>
          <w:rFonts w:ascii="Arial" w:eastAsia="Arial" w:hAnsi="Arial" w:cs="Arial"/>
          <w:i/>
          <w:color w:val="221F1F"/>
          <w:sz w:val="24"/>
          <w:szCs w:val="24"/>
        </w:rPr>
        <w:t>by</w:t>
      </w:r>
      <w:r>
        <w:rPr>
          <w:rFonts w:ascii="Arial" w:eastAsia="Arial" w:hAnsi="Arial" w:cs="Arial"/>
          <w:i/>
          <w:color w:val="221F1F"/>
          <w:spacing w:val="1"/>
          <w:sz w:val="24"/>
          <w:szCs w:val="24"/>
        </w:rPr>
        <w:t xml:space="preserve"> </w:t>
      </w:r>
      <w:r>
        <w:rPr>
          <w:rFonts w:ascii="Arial" w:eastAsia="Arial" w:hAnsi="Arial" w:cs="Arial"/>
          <w:i/>
          <w:color w:val="221F1F"/>
          <w:sz w:val="24"/>
          <w:szCs w:val="24"/>
        </w:rPr>
        <w:t>which</w:t>
      </w:r>
      <w:r>
        <w:rPr>
          <w:rFonts w:ascii="Arial" w:eastAsia="Arial" w:hAnsi="Arial" w:cs="Arial"/>
          <w:i/>
          <w:color w:val="221F1F"/>
          <w:spacing w:val="1"/>
          <w:sz w:val="24"/>
          <w:szCs w:val="24"/>
        </w:rPr>
        <w:t xml:space="preserve"> </w:t>
      </w:r>
      <w:r>
        <w:rPr>
          <w:rFonts w:ascii="Arial" w:eastAsia="Arial" w:hAnsi="Arial" w:cs="Arial"/>
          <w:i/>
          <w:color w:val="221F1F"/>
          <w:sz w:val="24"/>
          <w:szCs w:val="24"/>
        </w:rPr>
        <w:t>one</w:t>
      </w:r>
      <w:r>
        <w:rPr>
          <w:rFonts w:ascii="Arial" w:eastAsia="Arial" w:hAnsi="Arial" w:cs="Arial"/>
          <w:i/>
          <w:color w:val="221F1F"/>
          <w:spacing w:val="1"/>
          <w:sz w:val="24"/>
          <w:szCs w:val="24"/>
        </w:rPr>
        <w:t xml:space="preserve"> </w:t>
      </w:r>
      <w:r>
        <w:rPr>
          <w:rFonts w:ascii="Arial" w:eastAsia="Arial" w:hAnsi="Arial" w:cs="Arial"/>
          <w:i/>
          <w:color w:val="221F1F"/>
          <w:sz w:val="24"/>
          <w:szCs w:val="24"/>
        </w:rPr>
        <w:t>worker</w:t>
      </w:r>
      <w:r>
        <w:rPr>
          <w:rFonts w:ascii="Arial" w:eastAsia="Arial" w:hAnsi="Arial" w:cs="Arial"/>
          <w:i/>
          <w:color w:val="221F1F"/>
          <w:spacing w:val="1"/>
          <w:sz w:val="24"/>
          <w:szCs w:val="24"/>
        </w:rPr>
        <w:t xml:space="preserve"> </w:t>
      </w:r>
      <w:r>
        <w:rPr>
          <w:rFonts w:ascii="Arial" w:eastAsia="Arial" w:hAnsi="Arial" w:cs="Arial"/>
          <w:i/>
          <w:color w:val="221F1F"/>
          <w:sz w:val="24"/>
          <w:szCs w:val="24"/>
        </w:rPr>
        <w:t>is</w:t>
      </w:r>
      <w:r>
        <w:rPr>
          <w:rFonts w:ascii="Arial" w:eastAsia="Arial" w:hAnsi="Arial" w:cs="Arial"/>
          <w:i/>
          <w:color w:val="221F1F"/>
          <w:spacing w:val="1"/>
          <w:sz w:val="24"/>
          <w:szCs w:val="24"/>
        </w:rPr>
        <w:t xml:space="preserve"> </w:t>
      </w:r>
      <w:r>
        <w:rPr>
          <w:rFonts w:ascii="Arial" w:eastAsia="Arial" w:hAnsi="Arial" w:cs="Arial"/>
          <w:i/>
          <w:color w:val="221F1F"/>
          <w:sz w:val="24"/>
          <w:szCs w:val="24"/>
        </w:rPr>
        <w:t>given</w:t>
      </w:r>
      <w:r>
        <w:rPr>
          <w:rFonts w:ascii="Arial" w:eastAsia="Arial" w:hAnsi="Arial" w:cs="Arial"/>
          <w:i/>
          <w:color w:val="221F1F"/>
          <w:spacing w:val="1"/>
          <w:sz w:val="24"/>
          <w:szCs w:val="24"/>
        </w:rPr>
        <w:t xml:space="preserve"> </w:t>
      </w:r>
      <w:r>
        <w:rPr>
          <w:rFonts w:ascii="Arial" w:eastAsia="Arial" w:hAnsi="Arial" w:cs="Arial"/>
          <w:i/>
          <w:color w:val="221F1F"/>
          <w:sz w:val="24"/>
          <w:szCs w:val="24"/>
        </w:rPr>
        <w:t>responsibility by</w:t>
      </w:r>
      <w:r>
        <w:rPr>
          <w:rFonts w:ascii="Arial" w:eastAsia="Arial" w:hAnsi="Arial" w:cs="Arial"/>
          <w:i/>
          <w:color w:val="221F1F"/>
          <w:spacing w:val="1"/>
          <w:sz w:val="24"/>
          <w:szCs w:val="24"/>
        </w:rPr>
        <w:t xml:space="preserve"> </w:t>
      </w:r>
      <w:r>
        <w:rPr>
          <w:rFonts w:ascii="Arial" w:eastAsia="Arial" w:hAnsi="Arial" w:cs="Arial"/>
          <w:i/>
          <w:color w:val="221F1F"/>
          <w:sz w:val="24"/>
          <w:szCs w:val="24"/>
        </w:rPr>
        <w:t>the</w:t>
      </w:r>
      <w:r>
        <w:rPr>
          <w:rFonts w:ascii="Arial" w:eastAsia="Arial" w:hAnsi="Arial" w:cs="Arial"/>
          <w:i/>
          <w:color w:val="221F1F"/>
          <w:spacing w:val="1"/>
          <w:sz w:val="24"/>
          <w:szCs w:val="24"/>
        </w:rPr>
        <w:t xml:space="preserve"> </w:t>
      </w:r>
      <w:proofErr w:type="spellStart"/>
      <w:r>
        <w:rPr>
          <w:rFonts w:ascii="Arial" w:eastAsia="Arial" w:hAnsi="Arial" w:cs="Arial"/>
          <w:i/>
          <w:color w:val="221F1F"/>
          <w:sz w:val="24"/>
          <w:szCs w:val="24"/>
        </w:rPr>
        <w:t>organisation</w:t>
      </w:r>
      <w:proofErr w:type="spellEnd"/>
      <w:r>
        <w:rPr>
          <w:rFonts w:ascii="Arial" w:eastAsia="Arial" w:hAnsi="Arial" w:cs="Arial"/>
          <w:i/>
          <w:color w:val="221F1F"/>
          <w:spacing w:val="1"/>
          <w:sz w:val="24"/>
          <w:szCs w:val="24"/>
        </w:rPr>
        <w:t xml:space="preserve"> </w:t>
      </w:r>
      <w:r>
        <w:rPr>
          <w:rFonts w:ascii="Arial" w:eastAsia="Arial" w:hAnsi="Arial" w:cs="Arial"/>
          <w:i/>
          <w:color w:val="221F1F"/>
          <w:sz w:val="24"/>
          <w:szCs w:val="24"/>
        </w:rPr>
        <w:t>to</w:t>
      </w:r>
      <w:r>
        <w:rPr>
          <w:rFonts w:ascii="Arial" w:eastAsia="Arial" w:hAnsi="Arial" w:cs="Arial"/>
          <w:i/>
          <w:color w:val="221F1F"/>
          <w:spacing w:val="1"/>
          <w:sz w:val="24"/>
          <w:szCs w:val="24"/>
        </w:rPr>
        <w:t xml:space="preserve"> </w:t>
      </w:r>
      <w:r>
        <w:rPr>
          <w:rFonts w:ascii="Arial" w:eastAsia="Arial" w:hAnsi="Arial" w:cs="Arial"/>
          <w:i/>
          <w:color w:val="221F1F"/>
          <w:sz w:val="24"/>
          <w:szCs w:val="24"/>
        </w:rPr>
        <w:t>work</w:t>
      </w:r>
      <w:r>
        <w:rPr>
          <w:rFonts w:ascii="Arial" w:eastAsia="Arial" w:hAnsi="Arial" w:cs="Arial"/>
          <w:i/>
          <w:color w:val="221F1F"/>
          <w:spacing w:val="1"/>
          <w:sz w:val="24"/>
          <w:szCs w:val="24"/>
        </w:rPr>
        <w:t xml:space="preserve"> </w:t>
      </w:r>
      <w:r>
        <w:rPr>
          <w:rFonts w:ascii="Arial" w:eastAsia="Arial" w:hAnsi="Arial" w:cs="Arial"/>
          <w:i/>
          <w:color w:val="221F1F"/>
          <w:sz w:val="24"/>
          <w:szCs w:val="24"/>
        </w:rPr>
        <w:t>with</w:t>
      </w:r>
      <w:r>
        <w:rPr>
          <w:rFonts w:ascii="Arial" w:eastAsia="Arial" w:hAnsi="Arial" w:cs="Arial"/>
          <w:i/>
          <w:color w:val="221F1F"/>
          <w:spacing w:val="1"/>
          <w:sz w:val="24"/>
          <w:szCs w:val="24"/>
        </w:rPr>
        <w:t xml:space="preserve"> </w:t>
      </w:r>
      <w:r>
        <w:rPr>
          <w:rFonts w:ascii="Arial" w:eastAsia="Arial" w:hAnsi="Arial" w:cs="Arial"/>
          <w:i/>
          <w:color w:val="221F1F"/>
          <w:sz w:val="24"/>
          <w:szCs w:val="24"/>
        </w:rPr>
        <w:t>another</w:t>
      </w:r>
      <w:r>
        <w:rPr>
          <w:rFonts w:ascii="Arial" w:eastAsia="Arial" w:hAnsi="Arial" w:cs="Arial"/>
          <w:i/>
          <w:color w:val="221F1F"/>
          <w:spacing w:val="1"/>
          <w:sz w:val="24"/>
          <w:szCs w:val="24"/>
        </w:rPr>
        <w:t xml:space="preserve"> </w:t>
      </w:r>
      <w:r>
        <w:rPr>
          <w:rFonts w:ascii="Arial" w:eastAsia="Arial" w:hAnsi="Arial" w:cs="Arial"/>
          <w:i/>
          <w:color w:val="221F1F"/>
          <w:sz w:val="24"/>
          <w:szCs w:val="24"/>
        </w:rPr>
        <w:t>worker(s)</w:t>
      </w:r>
      <w:r>
        <w:rPr>
          <w:rFonts w:ascii="Arial" w:eastAsia="Arial" w:hAnsi="Arial" w:cs="Arial"/>
          <w:i/>
          <w:color w:val="221F1F"/>
          <w:spacing w:val="1"/>
          <w:sz w:val="24"/>
          <w:szCs w:val="24"/>
        </w:rPr>
        <w:t xml:space="preserve"> </w:t>
      </w:r>
      <w:r>
        <w:rPr>
          <w:rFonts w:ascii="Arial" w:eastAsia="Arial" w:hAnsi="Arial" w:cs="Arial"/>
          <w:i/>
          <w:color w:val="221F1F"/>
          <w:sz w:val="24"/>
          <w:szCs w:val="24"/>
        </w:rPr>
        <w:t>in</w:t>
      </w:r>
      <w:r>
        <w:rPr>
          <w:rFonts w:ascii="Arial" w:eastAsia="Arial" w:hAnsi="Arial" w:cs="Arial"/>
          <w:i/>
          <w:color w:val="221F1F"/>
          <w:spacing w:val="1"/>
          <w:sz w:val="24"/>
          <w:szCs w:val="24"/>
        </w:rPr>
        <w:t xml:space="preserve"> </w:t>
      </w:r>
      <w:r>
        <w:rPr>
          <w:rFonts w:ascii="Arial" w:eastAsia="Arial" w:hAnsi="Arial" w:cs="Arial"/>
          <w:i/>
          <w:color w:val="221F1F"/>
          <w:sz w:val="24"/>
          <w:szCs w:val="24"/>
        </w:rPr>
        <w:t>order</w:t>
      </w:r>
      <w:r>
        <w:rPr>
          <w:rFonts w:ascii="Arial" w:eastAsia="Arial" w:hAnsi="Arial" w:cs="Arial"/>
          <w:i/>
          <w:color w:val="221F1F"/>
          <w:spacing w:val="1"/>
          <w:sz w:val="24"/>
          <w:szCs w:val="24"/>
        </w:rPr>
        <w:t xml:space="preserve"> </w:t>
      </w:r>
      <w:r>
        <w:rPr>
          <w:rFonts w:ascii="Arial" w:eastAsia="Arial" w:hAnsi="Arial" w:cs="Arial"/>
          <w:i/>
          <w:color w:val="221F1F"/>
          <w:sz w:val="24"/>
          <w:szCs w:val="24"/>
        </w:rPr>
        <w:t>to</w:t>
      </w:r>
      <w:r>
        <w:rPr>
          <w:rFonts w:ascii="Arial" w:eastAsia="Arial" w:hAnsi="Arial" w:cs="Arial"/>
          <w:i/>
          <w:color w:val="221F1F"/>
          <w:spacing w:val="1"/>
          <w:sz w:val="24"/>
          <w:szCs w:val="24"/>
        </w:rPr>
        <w:t xml:space="preserve"> </w:t>
      </w:r>
      <w:r>
        <w:rPr>
          <w:rFonts w:ascii="Arial" w:eastAsia="Arial" w:hAnsi="Arial" w:cs="Arial"/>
          <w:i/>
          <w:color w:val="221F1F"/>
          <w:spacing w:val="-2"/>
          <w:sz w:val="24"/>
          <w:szCs w:val="24"/>
        </w:rPr>
        <w:t>m</w:t>
      </w:r>
      <w:r>
        <w:rPr>
          <w:rFonts w:ascii="Arial" w:eastAsia="Arial" w:hAnsi="Arial" w:cs="Arial"/>
          <w:i/>
          <w:color w:val="221F1F"/>
          <w:sz w:val="24"/>
          <w:szCs w:val="24"/>
        </w:rPr>
        <w:t>eet certain</w:t>
      </w:r>
      <w:r>
        <w:rPr>
          <w:rFonts w:ascii="Arial" w:eastAsia="Arial" w:hAnsi="Arial" w:cs="Arial"/>
          <w:i/>
          <w:color w:val="221F1F"/>
          <w:spacing w:val="1"/>
          <w:sz w:val="24"/>
          <w:szCs w:val="24"/>
        </w:rPr>
        <w:t xml:space="preserve"> </w:t>
      </w:r>
      <w:proofErr w:type="spellStart"/>
      <w:r>
        <w:rPr>
          <w:rFonts w:ascii="Arial" w:eastAsia="Arial" w:hAnsi="Arial" w:cs="Arial"/>
          <w:i/>
          <w:color w:val="221F1F"/>
          <w:sz w:val="24"/>
          <w:szCs w:val="24"/>
        </w:rPr>
        <w:t>organisational</w:t>
      </w:r>
      <w:proofErr w:type="spellEnd"/>
      <w:r>
        <w:rPr>
          <w:rFonts w:ascii="Arial" w:eastAsia="Arial" w:hAnsi="Arial" w:cs="Arial"/>
          <w:i/>
          <w:color w:val="221F1F"/>
          <w:sz w:val="24"/>
          <w:szCs w:val="24"/>
        </w:rPr>
        <w:t>,</w:t>
      </w:r>
      <w:r>
        <w:rPr>
          <w:rFonts w:ascii="Arial" w:eastAsia="Arial" w:hAnsi="Arial" w:cs="Arial"/>
          <w:i/>
          <w:color w:val="221F1F"/>
          <w:spacing w:val="3"/>
          <w:sz w:val="24"/>
          <w:szCs w:val="24"/>
        </w:rPr>
        <w:t xml:space="preserve"> </w:t>
      </w:r>
      <w:r>
        <w:rPr>
          <w:rFonts w:ascii="Arial" w:eastAsia="Arial" w:hAnsi="Arial" w:cs="Arial"/>
          <w:i/>
          <w:color w:val="221F1F"/>
          <w:sz w:val="24"/>
          <w:szCs w:val="24"/>
        </w:rPr>
        <w:t>professional</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per</w:t>
      </w:r>
      <w:r>
        <w:rPr>
          <w:rFonts w:ascii="Arial" w:eastAsia="Arial" w:hAnsi="Arial" w:cs="Arial"/>
          <w:i/>
          <w:color w:val="221F1F"/>
          <w:spacing w:val="1"/>
          <w:sz w:val="24"/>
          <w:szCs w:val="24"/>
        </w:rPr>
        <w:t>s</w:t>
      </w:r>
      <w:r>
        <w:rPr>
          <w:rFonts w:ascii="Arial" w:eastAsia="Arial" w:hAnsi="Arial" w:cs="Arial"/>
          <w:i/>
          <w:color w:val="221F1F"/>
          <w:sz w:val="24"/>
          <w:szCs w:val="24"/>
        </w:rPr>
        <w:t>onal</w:t>
      </w:r>
      <w:r>
        <w:rPr>
          <w:rFonts w:ascii="Arial" w:eastAsia="Arial" w:hAnsi="Arial" w:cs="Arial"/>
          <w:i/>
          <w:color w:val="221F1F"/>
          <w:spacing w:val="1"/>
          <w:sz w:val="24"/>
          <w:szCs w:val="24"/>
        </w:rPr>
        <w:t xml:space="preserve"> </w:t>
      </w:r>
      <w:r>
        <w:rPr>
          <w:rFonts w:ascii="Arial" w:eastAsia="Arial" w:hAnsi="Arial" w:cs="Arial"/>
          <w:i/>
          <w:color w:val="221F1F"/>
          <w:sz w:val="24"/>
          <w:szCs w:val="24"/>
        </w:rPr>
        <w:t>objectives</w:t>
      </w:r>
      <w:r>
        <w:rPr>
          <w:rFonts w:ascii="Arial" w:eastAsia="Arial" w:hAnsi="Arial" w:cs="Arial"/>
          <w:i/>
          <w:color w:val="221F1F"/>
          <w:spacing w:val="1"/>
          <w:sz w:val="24"/>
          <w:szCs w:val="24"/>
        </w:rPr>
        <w:t xml:space="preserve"> </w:t>
      </w:r>
      <w:r>
        <w:rPr>
          <w:rFonts w:ascii="Arial" w:eastAsia="Arial" w:hAnsi="Arial" w:cs="Arial"/>
          <w:i/>
          <w:color w:val="221F1F"/>
          <w:sz w:val="24"/>
          <w:szCs w:val="24"/>
        </w:rPr>
        <w:t>which together pro</w:t>
      </w:r>
      <w:r>
        <w:rPr>
          <w:rFonts w:ascii="Arial" w:eastAsia="Arial" w:hAnsi="Arial" w:cs="Arial"/>
          <w:i/>
          <w:color w:val="221F1F"/>
          <w:spacing w:val="-2"/>
          <w:sz w:val="24"/>
          <w:szCs w:val="24"/>
        </w:rPr>
        <w:t>m</w:t>
      </w:r>
      <w:r>
        <w:rPr>
          <w:rFonts w:ascii="Arial" w:eastAsia="Arial" w:hAnsi="Arial" w:cs="Arial"/>
          <w:i/>
          <w:color w:val="221F1F"/>
          <w:sz w:val="24"/>
          <w:szCs w:val="24"/>
        </w:rPr>
        <w:t>ote the best outc</w:t>
      </w:r>
      <w:r>
        <w:rPr>
          <w:rFonts w:ascii="Arial" w:eastAsia="Arial" w:hAnsi="Arial" w:cs="Arial"/>
          <w:i/>
          <w:color w:val="221F1F"/>
          <w:spacing w:val="-1"/>
          <w:sz w:val="24"/>
          <w:szCs w:val="24"/>
        </w:rPr>
        <w:t>o</w:t>
      </w:r>
      <w:r>
        <w:rPr>
          <w:rFonts w:ascii="Arial" w:eastAsia="Arial" w:hAnsi="Arial" w:cs="Arial"/>
          <w:i/>
          <w:color w:val="221F1F"/>
          <w:sz w:val="24"/>
          <w:szCs w:val="24"/>
        </w:rPr>
        <w:t>me for service users”</w:t>
      </w:r>
    </w:p>
    <w:p w:rsidR="00734D84" w:rsidRDefault="00734D84">
      <w:pPr>
        <w:spacing w:before="15" w:line="260" w:lineRule="exact"/>
        <w:rPr>
          <w:sz w:val="26"/>
          <w:szCs w:val="26"/>
        </w:rPr>
      </w:pPr>
    </w:p>
    <w:p w:rsidR="00734D84" w:rsidRDefault="004028CC">
      <w:pPr>
        <w:ind w:right="119"/>
        <w:jc w:val="right"/>
        <w:rPr>
          <w:rFonts w:ascii="Arial" w:eastAsia="Arial" w:hAnsi="Arial" w:cs="Arial"/>
          <w:sz w:val="24"/>
          <w:szCs w:val="24"/>
        </w:rPr>
      </w:pPr>
      <w:r>
        <w:rPr>
          <w:rFonts w:ascii="Arial" w:eastAsia="Arial" w:hAnsi="Arial" w:cs="Arial"/>
          <w:color w:val="221F1F"/>
          <w:sz w:val="24"/>
          <w:szCs w:val="24"/>
        </w:rPr>
        <w:t>Morrison</w:t>
      </w:r>
      <w:r>
        <w:rPr>
          <w:rFonts w:ascii="Arial" w:eastAsia="Arial" w:hAnsi="Arial" w:cs="Arial"/>
          <w:color w:val="221F1F"/>
          <w:spacing w:val="1"/>
          <w:sz w:val="24"/>
          <w:szCs w:val="24"/>
        </w:rPr>
        <w:t xml:space="preserve"> </w:t>
      </w:r>
      <w:r>
        <w:rPr>
          <w:rFonts w:ascii="Arial" w:eastAsia="Arial" w:hAnsi="Arial" w:cs="Arial"/>
          <w:color w:val="221F1F"/>
          <w:sz w:val="24"/>
          <w:szCs w:val="24"/>
        </w:rPr>
        <w:t>(2005,</w:t>
      </w:r>
      <w:r>
        <w:rPr>
          <w:rFonts w:ascii="Arial" w:eastAsia="Arial" w:hAnsi="Arial" w:cs="Arial"/>
          <w:color w:val="221F1F"/>
          <w:spacing w:val="1"/>
          <w:sz w:val="24"/>
          <w:szCs w:val="24"/>
        </w:rPr>
        <w:t xml:space="preserve"> </w:t>
      </w:r>
      <w:r>
        <w:rPr>
          <w:rFonts w:ascii="Arial" w:eastAsia="Arial" w:hAnsi="Arial" w:cs="Arial"/>
          <w:color w:val="221F1F"/>
          <w:sz w:val="24"/>
          <w:szCs w:val="24"/>
        </w:rPr>
        <w:t>page</w:t>
      </w:r>
      <w:r>
        <w:rPr>
          <w:rFonts w:ascii="Arial" w:eastAsia="Arial" w:hAnsi="Arial" w:cs="Arial"/>
          <w:color w:val="221F1F"/>
          <w:spacing w:val="1"/>
          <w:sz w:val="24"/>
          <w:szCs w:val="24"/>
        </w:rPr>
        <w:t xml:space="preserve"> </w:t>
      </w:r>
      <w:r>
        <w:rPr>
          <w:rFonts w:ascii="Arial" w:eastAsia="Arial" w:hAnsi="Arial" w:cs="Arial"/>
          <w:color w:val="221F1F"/>
          <w:sz w:val="24"/>
          <w:szCs w:val="24"/>
        </w:rPr>
        <w:t>32)</w:t>
      </w:r>
    </w:p>
    <w:p w:rsidR="00734D84" w:rsidRDefault="00734D84">
      <w:pPr>
        <w:spacing w:before="16" w:line="260" w:lineRule="exact"/>
        <w:rPr>
          <w:sz w:val="26"/>
          <w:szCs w:val="26"/>
        </w:rPr>
      </w:pPr>
    </w:p>
    <w:p w:rsidR="00734D84" w:rsidRDefault="004028CC">
      <w:pPr>
        <w:tabs>
          <w:tab w:val="left" w:pos="820"/>
        </w:tabs>
        <w:ind w:left="839" w:right="158" w:hanging="720"/>
        <w:rPr>
          <w:rFonts w:ascii="Arial" w:eastAsia="Arial" w:hAnsi="Arial" w:cs="Arial"/>
          <w:sz w:val="24"/>
          <w:szCs w:val="24"/>
        </w:rPr>
      </w:pPr>
      <w:r>
        <w:rPr>
          <w:rFonts w:ascii="Arial" w:eastAsia="Arial" w:hAnsi="Arial" w:cs="Arial"/>
          <w:color w:val="221F1F"/>
          <w:sz w:val="24"/>
          <w:szCs w:val="24"/>
        </w:rPr>
        <w:t>2.3</w:t>
      </w:r>
      <w:r>
        <w:rPr>
          <w:rFonts w:ascii="Arial" w:eastAsia="Arial" w:hAnsi="Arial" w:cs="Arial"/>
          <w:color w:val="221F1F"/>
          <w:sz w:val="24"/>
          <w:szCs w:val="24"/>
        </w:rPr>
        <w:tab/>
      </w:r>
      <w:r w:rsidR="006D6962">
        <w:rPr>
          <w:rFonts w:ascii="Arial" w:eastAsia="Arial" w:hAnsi="Arial" w:cs="Arial"/>
          <w:i/>
          <w:color w:val="221F1F"/>
          <w:sz w:val="24"/>
          <w:szCs w:val="24"/>
        </w:rPr>
        <w:t>T</w:t>
      </w:r>
      <w:r w:rsidR="006D6962" w:rsidRPr="006D6962">
        <w:rPr>
          <w:rFonts w:ascii="Arial" w:eastAsia="Arial" w:hAnsi="Arial" w:cs="Arial"/>
          <w:i/>
          <w:color w:val="221F1F"/>
          <w:sz w:val="24"/>
          <w:szCs w:val="24"/>
        </w:rPr>
        <w:t xml:space="preserve">he </w:t>
      </w:r>
      <w:proofErr w:type="spellStart"/>
      <w:r w:rsidR="006D6962" w:rsidRPr="006D6962">
        <w:rPr>
          <w:rFonts w:ascii="Arial" w:eastAsia="Arial" w:hAnsi="Arial" w:cs="Arial"/>
          <w:i/>
          <w:color w:val="221F1F"/>
          <w:sz w:val="24"/>
          <w:szCs w:val="24"/>
        </w:rPr>
        <w:t>organisation</w:t>
      </w:r>
      <w:proofErr w:type="spellEnd"/>
      <w:r w:rsidR="006D6962">
        <w:rPr>
          <w:rFonts w:ascii="Arial" w:eastAsia="Arial" w:hAnsi="Arial" w:cs="Arial"/>
          <w:color w:val="221F1F"/>
          <w:sz w:val="24"/>
          <w:szCs w:val="24"/>
        </w:rPr>
        <w:t xml:space="preserve"> </w:t>
      </w:r>
      <w:r>
        <w:rPr>
          <w:rFonts w:ascii="Arial" w:eastAsia="Arial" w:hAnsi="Arial" w:cs="Arial"/>
          <w:color w:val="221F1F"/>
          <w:sz w:val="24"/>
          <w:szCs w:val="24"/>
        </w:rPr>
        <w:t>accepts the importance of supervision for all staff and has developed this policy as part of our commitment to staff development and to the delivery of high quali</w:t>
      </w:r>
      <w:r>
        <w:rPr>
          <w:rFonts w:ascii="Arial" w:eastAsia="Arial" w:hAnsi="Arial" w:cs="Arial"/>
          <w:color w:val="221F1F"/>
          <w:spacing w:val="2"/>
          <w:sz w:val="24"/>
          <w:szCs w:val="24"/>
        </w:rPr>
        <w:t>t</w:t>
      </w:r>
      <w:r>
        <w:rPr>
          <w:rFonts w:ascii="Arial" w:eastAsia="Arial" w:hAnsi="Arial" w:cs="Arial"/>
          <w:color w:val="221F1F"/>
          <w:sz w:val="24"/>
          <w:szCs w:val="24"/>
        </w:rPr>
        <w:t>y services for our users.</w:t>
      </w:r>
    </w:p>
    <w:p w:rsidR="00734D84" w:rsidRDefault="00734D84">
      <w:pPr>
        <w:spacing w:before="2" w:line="140" w:lineRule="exact"/>
        <w:rPr>
          <w:sz w:val="15"/>
          <w:szCs w:val="15"/>
        </w:rPr>
      </w:pPr>
    </w:p>
    <w:p w:rsidR="00734D84" w:rsidRDefault="00734D84">
      <w:pPr>
        <w:spacing w:line="200" w:lineRule="exact"/>
      </w:pPr>
    </w:p>
    <w:p w:rsidR="00734D84" w:rsidRDefault="00734D84">
      <w:pPr>
        <w:spacing w:line="200" w:lineRule="exact"/>
      </w:pPr>
    </w:p>
    <w:p w:rsidR="00734D84" w:rsidRDefault="004028CC">
      <w:pPr>
        <w:ind w:left="119"/>
        <w:rPr>
          <w:rFonts w:ascii="Arial" w:eastAsia="Arial" w:hAnsi="Arial" w:cs="Arial"/>
          <w:sz w:val="24"/>
          <w:szCs w:val="24"/>
        </w:rPr>
      </w:pPr>
      <w:r>
        <w:rPr>
          <w:rFonts w:ascii="Arial" w:eastAsia="Arial" w:hAnsi="Arial" w:cs="Arial"/>
          <w:b/>
          <w:color w:val="221F1F"/>
          <w:sz w:val="24"/>
          <w:szCs w:val="24"/>
        </w:rPr>
        <w:t xml:space="preserve">3       </w:t>
      </w:r>
      <w:r>
        <w:rPr>
          <w:rFonts w:ascii="Arial" w:eastAsia="Arial" w:hAnsi="Arial" w:cs="Arial"/>
          <w:b/>
          <w:color w:val="221F1F"/>
          <w:spacing w:val="54"/>
          <w:sz w:val="24"/>
          <w:szCs w:val="24"/>
        </w:rPr>
        <w:t xml:space="preserve"> </w:t>
      </w:r>
      <w:r>
        <w:rPr>
          <w:rFonts w:ascii="Arial" w:eastAsia="Arial" w:hAnsi="Arial" w:cs="Arial"/>
          <w:b/>
          <w:color w:val="221F1F"/>
          <w:sz w:val="24"/>
          <w:szCs w:val="24"/>
        </w:rPr>
        <w:t>Purpose</w:t>
      </w:r>
      <w:r>
        <w:rPr>
          <w:rFonts w:ascii="Arial" w:eastAsia="Arial" w:hAnsi="Arial" w:cs="Arial"/>
          <w:b/>
          <w:color w:val="221F1F"/>
          <w:spacing w:val="1"/>
          <w:sz w:val="24"/>
          <w:szCs w:val="24"/>
        </w:rPr>
        <w:t xml:space="preserve"> </w:t>
      </w:r>
      <w:r>
        <w:rPr>
          <w:rFonts w:ascii="Arial" w:eastAsia="Arial" w:hAnsi="Arial" w:cs="Arial"/>
          <w:b/>
          <w:color w:val="221F1F"/>
          <w:sz w:val="24"/>
          <w:szCs w:val="24"/>
        </w:rPr>
        <w:t>of</w:t>
      </w:r>
      <w:r>
        <w:rPr>
          <w:rFonts w:ascii="Arial" w:eastAsia="Arial" w:hAnsi="Arial" w:cs="Arial"/>
          <w:b/>
          <w:color w:val="221F1F"/>
          <w:spacing w:val="1"/>
          <w:sz w:val="24"/>
          <w:szCs w:val="24"/>
        </w:rPr>
        <w:t xml:space="preserve"> </w:t>
      </w:r>
      <w:r>
        <w:rPr>
          <w:rFonts w:ascii="Arial" w:eastAsia="Arial" w:hAnsi="Arial" w:cs="Arial"/>
          <w:b/>
          <w:color w:val="221F1F"/>
          <w:sz w:val="24"/>
          <w:szCs w:val="24"/>
        </w:rPr>
        <w:t>Supervision</w:t>
      </w:r>
    </w:p>
    <w:p w:rsidR="00734D84" w:rsidRDefault="00734D84">
      <w:pPr>
        <w:spacing w:before="15" w:line="260" w:lineRule="exact"/>
        <w:rPr>
          <w:sz w:val="26"/>
          <w:szCs w:val="26"/>
        </w:rPr>
      </w:pPr>
    </w:p>
    <w:p w:rsidR="00734D84" w:rsidRDefault="004028CC">
      <w:pPr>
        <w:tabs>
          <w:tab w:val="left" w:pos="820"/>
        </w:tabs>
        <w:ind w:left="839" w:right="433" w:hanging="720"/>
        <w:rPr>
          <w:rFonts w:ascii="Arial" w:eastAsia="Arial" w:hAnsi="Arial" w:cs="Arial"/>
          <w:sz w:val="24"/>
          <w:szCs w:val="24"/>
        </w:rPr>
      </w:pPr>
      <w:r>
        <w:rPr>
          <w:rFonts w:ascii="Arial" w:eastAsia="Arial" w:hAnsi="Arial" w:cs="Arial"/>
          <w:color w:val="221F1F"/>
          <w:sz w:val="24"/>
          <w:szCs w:val="24"/>
        </w:rPr>
        <w:t>3.1</w:t>
      </w:r>
      <w:r>
        <w:rPr>
          <w:rFonts w:ascii="Arial" w:eastAsia="Arial" w:hAnsi="Arial" w:cs="Arial"/>
          <w:color w:val="221F1F"/>
          <w:sz w:val="24"/>
          <w:szCs w:val="24"/>
        </w:rPr>
        <w:tab/>
      </w:r>
      <w:r w:rsidR="006D6962">
        <w:rPr>
          <w:rFonts w:ascii="Arial" w:eastAsia="Arial" w:hAnsi="Arial" w:cs="Arial"/>
          <w:i/>
          <w:color w:val="221F1F"/>
          <w:sz w:val="24"/>
          <w:szCs w:val="24"/>
        </w:rPr>
        <w:t>T</w:t>
      </w:r>
      <w:r w:rsidR="006D6962" w:rsidRPr="006D6962">
        <w:rPr>
          <w:rFonts w:ascii="Arial" w:eastAsia="Arial" w:hAnsi="Arial" w:cs="Arial"/>
          <w:i/>
          <w:color w:val="221F1F"/>
          <w:sz w:val="24"/>
          <w:szCs w:val="24"/>
        </w:rPr>
        <w:t xml:space="preserve">he </w:t>
      </w:r>
      <w:proofErr w:type="spellStart"/>
      <w:r w:rsidR="006D6962" w:rsidRPr="006D6962">
        <w:rPr>
          <w:rFonts w:ascii="Arial" w:eastAsia="Arial" w:hAnsi="Arial" w:cs="Arial"/>
          <w:i/>
          <w:color w:val="221F1F"/>
          <w:sz w:val="24"/>
          <w:szCs w:val="24"/>
        </w:rPr>
        <w:t>organisation</w:t>
      </w:r>
      <w:proofErr w:type="spellEnd"/>
      <w:r w:rsidR="006D6962">
        <w:rPr>
          <w:rFonts w:ascii="Arial" w:eastAsia="Arial" w:hAnsi="Arial" w:cs="Arial"/>
          <w:color w:val="221F1F"/>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developing</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policy</w:t>
      </w:r>
      <w:r>
        <w:rPr>
          <w:rFonts w:ascii="Arial" w:eastAsia="Arial" w:hAnsi="Arial" w:cs="Arial"/>
          <w:color w:val="221F1F"/>
          <w:spacing w:val="1"/>
          <w:sz w:val="24"/>
          <w:szCs w:val="24"/>
        </w:rPr>
        <w:t xml:space="preserve"> </w:t>
      </w:r>
      <w:r>
        <w:rPr>
          <w:rFonts w:ascii="Arial" w:eastAsia="Arial" w:hAnsi="Arial" w:cs="Arial"/>
          <w:color w:val="221F1F"/>
          <w:sz w:val="24"/>
          <w:szCs w:val="24"/>
        </w:rPr>
        <w:t>established</w:t>
      </w:r>
      <w:r>
        <w:rPr>
          <w:rFonts w:ascii="Arial" w:eastAsia="Arial" w:hAnsi="Arial" w:cs="Arial"/>
          <w:color w:val="221F1F"/>
          <w:spacing w:val="1"/>
          <w:sz w:val="24"/>
          <w:szCs w:val="24"/>
        </w:rPr>
        <w:t xml:space="preserve"> </w:t>
      </w:r>
      <w:r>
        <w:rPr>
          <w:rFonts w:ascii="Arial" w:eastAsia="Arial" w:hAnsi="Arial" w:cs="Arial"/>
          <w:color w:val="221F1F"/>
          <w:sz w:val="24"/>
          <w:szCs w:val="24"/>
        </w:rPr>
        <w:t>a working g</w:t>
      </w:r>
      <w:r>
        <w:rPr>
          <w:rFonts w:ascii="Arial" w:eastAsia="Arial" w:hAnsi="Arial" w:cs="Arial"/>
          <w:color w:val="221F1F"/>
          <w:spacing w:val="2"/>
          <w:sz w:val="24"/>
          <w:szCs w:val="24"/>
        </w:rPr>
        <w:t>r</w:t>
      </w:r>
      <w:r>
        <w:rPr>
          <w:rFonts w:ascii="Arial" w:eastAsia="Arial" w:hAnsi="Arial" w:cs="Arial"/>
          <w:color w:val="221F1F"/>
          <w:sz w:val="24"/>
          <w:szCs w:val="24"/>
        </w:rPr>
        <w:t>oup comprising of a cross section of area based staff to review</w:t>
      </w:r>
      <w:r>
        <w:rPr>
          <w:rFonts w:ascii="Arial" w:eastAsia="Arial" w:hAnsi="Arial" w:cs="Arial"/>
          <w:color w:val="221F1F"/>
          <w:spacing w:val="1"/>
          <w:sz w:val="24"/>
          <w:szCs w:val="24"/>
        </w:rPr>
        <w:t xml:space="preserve"> </w:t>
      </w:r>
      <w:r>
        <w:rPr>
          <w:rFonts w:ascii="Arial" w:eastAsia="Arial" w:hAnsi="Arial" w:cs="Arial"/>
          <w:color w:val="221F1F"/>
          <w:sz w:val="24"/>
          <w:szCs w:val="24"/>
        </w:rPr>
        <w:t>pra</w:t>
      </w:r>
      <w:r>
        <w:rPr>
          <w:rFonts w:ascii="Arial" w:eastAsia="Arial" w:hAnsi="Arial" w:cs="Arial"/>
          <w:color w:val="221F1F"/>
          <w:spacing w:val="1"/>
          <w:sz w:val="24"/>
          <w:szCs w:val="24"/>
        </w:rPr>
        <w:t>c</w:t>
      </w:r>
      <w:r>
        <w:rPr>
          <w:rFonts w:ascii="Arial" w:eastAsia="Arial" w:hAnsi="Arial" w:cs="Arial"/>
          <w:color w:val="221F1F"/>
          <w:sz w:val="24"/>
          <w:szCs w:val="24"/>
        </w:rPr>
        <w:t>tice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make</w:t>
      </w:r>
      <w:r>
        <w:rPr>
          <w:rFonts w:ascii="Arial" w:eastAsia="Arial" w:hAnsi="Arial" w:cs="Arial"/>
          <w:color w:val="221F1F"/>
          <w:spacing w:val="1"/>
          <w:sz w:val="24"/>
          <w:szCs w:val="24"/>
        </w:rPr>
        <w:t xml:space="preserve"> </w:t>
      </w:r>
      <w:r>
        <w:rPr>
          <w:rFonts w:ascii="Arial" w:eastAsia="Arial" w:hAnsi="Arial" w:cs="Arial"/>
          <w:color w:val="221F1F"/>
          <w:sz w:val="24"/>
          <w:szCs w:val="24"/>
        </w:rPr>
        <w:t>recommendations</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the purpose</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p>
    <w:p w:rsidR="00734D84" w:rsidRDefault="00734D84">
      <w:pPr>
        <w:spacing w:before="16" w:line="260" w:lineRule="exact"/>
        <w:rPr>
          <w:sz w:val="26"/>
          <w:szCs w:val="26"/>
        </w:rPr>
      </w:pPr>
    </w:p>
    <w:p w:rsidR="00734D84" w:rsidRDefault="004028CC">
      <w:pPr>
        <w:tabs>
          <w:tab w:val="left" w:pos="820"/>
        </w:tabs>
        <w:ind w:left="839" w:right="196" w:hanging="720"/>
        <w:rPr>
          <w:rFonts w:ascii="Arial" w:eastAsia="Arial" w:hAnsi="Arial" w:cs="Arial"/>
          <w:sz w:val="24"/>
          <w:szCs w:val="24"/>
        </w:rPr>
      </w:pPr>
      <w:r>
        <w:rPr>
          <w:rFonts w:ascii="Arial" w:eastAsia="Arial" w:hAnsi="Arial" w:cs="Arial"/>
          <w:color w:val="221F1F"/>
          <w:sz w:val="24"/>
          <w:szCs w:val="24"/>
        </w:rPr>
        <w:t>3.2</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working</w:t>
      </w:r>
      <w:r>
        <w:rPr>
          <w:rFonts w:ascii="Arial" w:eastAsia="Arial" w:hAnsi="Arial" w:cs="Arial"/>
          <w:color w:val="221F1F"/>
          <w:spacing w:val="1"/>
          <w:sz w:val="24"/>
          <w:szCs w:val="24"/>
        </w:rPr>
        <w:t xml:space="preserve"> </w:t>
      </w:r>
      <w:r>
        <w:rPr>
          <w:rFonts w:ascii="Arial" w:eastAsia="Arial" w:hAnsi="Arial" w:cs="Arial"/>
          <w:color w:val="221F1F"/>
          <w:sz w:val="24"/>
          <w:szCs w:val="24"/>
        </w:rPr>
        <w:t>group’s</w:t>
      </w:r>
      <w:r>
        <w:rPr>
          <w:rFonts w:ascii="Arial" w:eastAsia="Arial" w:hAnsi="Arial" w:cs="Arial"/>
          <w:color w:val="221F1F"/>
          <w:spacing w:val="1"/>
          <w:sz w:val="24"/>
          <w:szCs w:val="24"/>
        </w:rPr>
        <w:t xml:space="preserve"> </w:t>
      </w:r>
      <w:r>
        <w:rPr>
          <w:rFonts w:ascii="Arial" w:eastAsia="Arial" w:hAnsi="Arial" w:cs="Arial"/>
          <w:color w:val="221F1F"/>
          <w:sz w:val="24"/>
          <w:szCs w:val="24"/>
        </w:rPr>
        <w:t>recommendations</w:t>
      </w:r>
      <w:r>
        <w:rPr>
          <w:rFonts w:ascii="Arial" w:eastAsia="Arial" w:hAnsi="Arial" w:cs="Arial"/>
          <w:color w:val="221F1F"/>
          <w:spacing w:val="3"/>
          <w:sz w:val="24"/>
          <w:szCs w:val="24"/>
        </w:rPr>
        <w:t xml:space="preserve"> </w:t>
      </w:r>
      <w:r>
        <w:rPr>
          <w:rFonts w:ascii="Arial" w:eastAsia="Arial" w:hAnsi="Arial" w:cs="Arial"/>
          <w:color w:val="221F1F"/>
          <w:sz w:val="24"/>
          <w:szCs w:val="24"/>
        </w:rPr>
        <w:t>were</w:t>
      </w:r>
      <w:r>
        <w:rPr>
          <w:rFonts w:ascii="Arial" w:eastAsia="Arial" w:hAnsi="Arial" w:cs="Arial"/>
          <w:color w:val="221F1F"/>
          <w:spacing w:val="1"/>
          <w:sz w:val="24"/>
          <w:szCs w:val="24"/>
        </w:rPr>
        <w:t xml:space="preserve"> </w:t>
      </w:r>
      <w:r>
        <w:rPr>
          <w:rFonts w:ascii="Arial" w:eastAsia="Arial" w:hAnsi="Arial" w:cs="Arial"/>
          <w:color w:val="221F1F"/>
          <w:sz w:val="24"/>
          <w:szCs w:val="24"/>
        </w:rPr>
        <w:t>considered</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accepted by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Extended</w:t>
      </w:r>
      <w:r>
        <w:rPr>
          <w:rFonts w:ascii="Arial" w:eastAsia="Arial" w:hAnsi="Arial" w:cs="Arial"/>
          <w:color w:val="221F1F"/>
          <w:spacing w:val="1"/>
          <w:sz w:val="24"/>
          <w:szCs w:val="24"/>
        </w:rPr>
        <w:t xml:space="preserve"> </w:t>
      </w:r>
      <w:r>
        <w:rPr>
          <w:rFonts w:ascii="Arial" w:eastAsia="Arial" w:hAnsi="Arial" w:cs="Arial"/>
          <w:color w:val="221F1F"/>
          <w:sz w:val="24"/>
          <w:szCs w:val="24"/>
        </w:rPr>
        <w:t>Senior</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Team</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application</w:t>
      </w:r>
      <w:r w:rsidR="006D6962">
        <w:rPr>
          <w:rFonts w:ascii="Arial" w:eastAsia="Arial" w:hAnsi="Arial" w:cs="Arial"/>
          <w:color w:val="221F1F"/>
          <w:spacing w:val="1"/>
          <w:sz w:val="24"/>
          <w:szCs w:val="24"/>
        </w:rPr>
        <w:t>.</w:t>
      </w:r>
    </w:p>
    <w:p w:rsidR="00734D84" w:rsidRDefault="00734D84">
      <w:pPr>
        <w:spacing w:before="16"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color w:val="221F1F"/>
          <w:sz w:val="24"/>
          <w:szCs w:val="24"/>
        </w:rPr>
        <w:t xml:space="preserve">3.3    </w:t>
      </w:r>
      <w:r>
        <w:rPr>
          <w:rFonts w:ascii="Arial" w:eastAsia="Arial" w:hAnsi="Arial" w:cs="Arial"/>
          <w:color w:val="221F1F"/>
          <w:spacing w:val="53"/>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purpo</w:t>
      </w:r>
      <w:r>
        <w:rPr>
          <w:rFonts w:ascii="Arial" w:eastAsia="Arial" w:hAnsi="Arial" w:cs="Arial"/>
          <w:color w:val="221F1F"/>
          <w:spacing w:val="1"/>
          <w:sz w:val="24"/>
          <w:szCs w:val="24"/>
        </w:rPr>
        <w:t>s</w:t>
      </w:r>
      <w:r>
        <w:rPr>
          <w:rFonts w:ascii="Arial" w:eastAsia="Arial" w:hAnsi="Arial" w:cs="Arial"/>
          <w:color w:val="221F1F"/>
          <w:sz w:val="24"/>
          <w:szCs w:val="24"/>
        </w:rPr>
        <w:t>es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p>
    <w:p w:rsidR="00734D84" w:rsidRDefault="00734D84">
      <w:pPr>
        <w:spacing w:before="17" w:line="280" w:lineRule="exact"/>
        <w:rPr>
          <w:sz w:val="28"/>
          <w:szCs w:val="28"/>
        </w:rPr>
      </w:pPr>
    </w:p>
    <w:p w:rsidR="00734D84" w:rsidRDefault="004028CC">
      <w:pPr>
        <w:tabs>
          <w:tab w:val="left" w:pos="820"/>
        </w:tabs>
        <w:spacing w:line="260" w:lineRule="exact"/>
        <w:ind w:left="839" w:right="1128"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Assist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understand</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responsibilities</w:t>
      </w:r>
      <w:r>
        <w:rPr>
          <w:rFonts w:ascii="Arial" w:eastAsia="Arial" w:hAnsi="Arial" w:cs="Arial"/>
          <w:color w:val="221F1F"/>
          <w:spacing w:val="1"/>
          <w:sz w:val="24"/>
          <w:szCs w:val="24"/>
        </w:rPr>
        <w:t xml:space="preserve"> </w:t>
      </w:r>
      <w:r>
        <w:rPr>
          <w:rFonts w:ascii="Arial" w:eastAsia="Arial" w:hAnsi="Arial" w:cs="Arial"/>
          <w:color w:val="221F1F"/>
          <w:sz w:val="24"/>
          <w:szCs w:val="24"/>
        </w:rPr>
        <w:t>and accountabilities</w:t>
      </w:r>
      <w:r>
        <w:rPr>
          <w:rFonts w:ascii="Arial" w:eastAsia="Arial" w:hAnsi="Arial" w:cs="Arial"/>
          <w:color w:val="221F1F"/>
          <w:spacing w:val="1"/>
          <w:sz w:val="24"/>
          <w:szCs w:val="24"/>
        </w:rPr>
        <w:t xml:space="preserve"> </w:t>
      </w:r>
      <w:r>
        <w:rPr>
          <w:rFonts w:ascii="Arial" w:eastAsia="Arial" w:hAnsi="Arial" w:cs="Arial"/>
          <w:color w:val="221F1F"/>
          <w:sz w:val="24"/>
          <w:szCs w:val="24"/>
        </w:rPr>
        <w:t>within</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p>
    <w:p w:rsidR="00734D84" w:rsidRDefault="00734D84">
      <w:pPr>
        <w:spacing w:before="14" w:line="280" w:lineRule="exact"/>
        <w:rPr>
          <w:sz w:val="28"/>
          <w:szCs w:val="28"/>
        </w:rPr>
      </w:pPr>
    </w:p>
    <w:p w:rsidR="00734D84" w:rsidRDefault="004028CC">
      <w:pPr>
        <w:tabs>
          <w:tab w:val="left" w:pos="820"/>
        </w:tabs>
        <w:spacing w:line="260" w:lineRule="exact"/>
        <w:ind w:left="839" w:right="905"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Allow</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managers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discharge</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responsibilities</w:t>
      </w:r>
      <w:r>
        <w:rPr>
          <w:rFonts w:ascii="Arial" w:eastAsia="Arial" w:hAnsi="Arial" w:cs="Arial"/>
          <w:color w:val="221F1F"/>
          <w:spacing w:val="1"/>
          <w:sz w:val="24"/>
          <w:szCs w:val="24"/>
        </w:rPr>
        <w:t xml:space="preserve"> </w:t>
      </w:r>
      <w:r>
        <w:rPr>
          <w:rFonts w:ascii="Arial" w:eastAsia="Arial" w:hAnsi="Arial" w:cs="Arial"/>
          <w:color w:val="221F1F"/>
          <w:sz w:val="24"/>
          <w:szCs w:val="24"/>
        </w:rPr>
        <w:t>in relation</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p>
    <w:p w:rsidR="00734D84" w:rsidRDefault="00734D84">
      <w:pPr>
        <w:spacing w:before="13" w:line="280" w:lineRule="exact"/>
        <w:rPr>
          <w:sz w:val="28"/>
          <w:szCs w:val="28"/>
        </w:rPr>
      </w:pPr>
    </w:p>
    <w:p w:rsidR="00734D84" w:rsidRDefault="004028CC">
      <w:pPr>
        <w:tabs>
          <w:tab w:val="left" w:pos="820"/>
        </w:tabs>
        <w:spacing w:line="260" w:lineRule="exact"/>
        <w:ind w:left="839" w:right="582"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meets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standards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delivers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objectives contained</w:t>
      </w:r>
      <w:r>
        <w:rPr>
          <w:rFonts w:ascii="Arial" w:eastAsia="Arial" w:hAnsi="Arial" w:cs="Arial"/>
          <w:color w:val="221F1F"/>
          <w:spacing w:val="1"/>
          <w:sz w:val="24"/>
          <w:szCs w:val="24"/>
        </w:rPr>
        <w:t xml:space="preserve"> </w:t>
      </w:r>
      <w:r>
        <w:rPr>
          <w:rFonts w:ascii="Arial" w:eastAsia="Arial" w:hAnsi="Arial" w:cs="Arial"/>
          <w:color w:val="221F1F"/>
          <w:sz w:val="24"/>
          <w:szCs w:val="24"/>
        </w:rPr>
        <w:t>within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p>
    <w:p w:rsidR="00734D84" w:rsidRDefault="00734D84">
      <w:pPr>
        <w:spacing w:before="7" w:line="280" w:lineRule="exact"/>
        <w:rPr>
          <w:sz w:val="28"/>
          <w:szCs w:val="28"/>
        </w:rPr>
      </w:pPr>
    </w:p>
    <w:p w:rsidR="00734D84" w:rsidRDefault="004028CC">
      <w:pPr>
        <w:ind w:left="479"/>
        <w:rPr>
          <w:rFonts w:ascii="Arial" w:eastAsia="Arial" w:hAnsi="Arial" w:cs="Arial"/>
          <w:sz w:val="24"/>
          <w:szCs w:val="24"/>
        </w:rPr>
        <w:sectPr w:rsidR="00734D84">
          <w:pgSz w:w="11920" w:h="16840"/>
          <w:pgMar w:top="1360" w:right="1680" w:bottom="280" w:left="1680" w:header="720" w:footer="720" w:gutter="0"/>
          <w:cols w:space="720"/>
        </w:sect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receive</w:t>
      </w:r>
      <w:r>
        <w:rPr>
          <w:rFonts w:ascii="Arial" w:eastAsia="Arial" w:hAnsi="Arial" w:cs="Arial"/>
          <w:color w:val="221F1F"/>
          <w:spacing w:val="1"/>
          <w:sz w:val="24"/>
          <w:szCs w:val="24"/>
        </w:rPr>
        <w:t xml:space="preserve"> </w:t>
      </w:r>
      <w:r>
        <w:rPr>
          <w:rFonts w:ascii="Arial" w:eastAsia="Arial" w:hAnsi="Arial" w:cs="Arial"/>
          <w:color w:val="221F1F"/>
          <w:sz w:val="24"/>
          <w:szCs w:val="24"/>
        </w:rPr>
        <w:t>high</w:t>
      </w:r>
      <w:r>
        <w:rPr>
          <w:rFonts w:ascii="Arial" w:eastAsia="Arial" w:hAnsi="Arial" w:cs="Arial"/>
          <w:color w:val="221F1F"/>
          <w:spacing w:val="1"/>
          <w:sz w:val="24"/>
          <w:szCs w:val="24"/>
        </w:rPr>
        <w:t xml:space="preserve"> </w:t>
      </w:r>
      <w:r>
        <w:rPr>
          <w:rFonts w:ascii="Arial" w:eastAsia="Arial" w:hAnsi="Arial" w:cs="Arial"/>
          <w:color w:val="221F1F"/>
          <w:sz w:val="24"/>
          <w:szCs w:val="24"/>
        </w:rPr>
        <w:t>quality</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effective</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p>
    <w:p w:rsidR="00734D84" w:rsidRDefault="004028CC">
      <w:pPr>
        <w:tabs>
          <w:tab w:val="left" w:pos="820"/>
        </w:tabs>
        <w:spacing w:before="80" w:line="260" w:lineRule="exact"/>
        <w:ind w:left="839" w:right="582" w:hanging="360"/>
        <w:rPr>
          <w:rFonts w:ascii="Arial" w:eastAsia="Arial" w:hAnsi="Arial" w:cs="Arial"/>
          <w:sz w:val="24"/>
          <w:szCs w:val="24"/>
        </w:rPr>
      </w:pPr>
      <w:proofErr w:type="gramStart"/>
      <w:r>
        <w:rPr>
          <w:color w:val="221F1F"/>
          <w:sz w:val="24"/>
          <w:szCs w:val="24"/>
        </w:rPr>
        <w:lastRenderedPageBreak/>
        <w:t>x</w:t>
      </w:r>
      <w:proofErr w:type="gramEnd"/>
      <w:r>
        <w:rPr>
          <w:color w:val="221F1F"/>
          <w:sz w:val="24"/>
          <w:szCs w:val="24"/>
        </w:rPr>
        <w:tab/>
      </w:r>
      <w:r>
        <w:rPr>
          <w:rFonts w:ascii="Arial" w:eastAsia="Arial" w:hAnsi="Arial" w:cs="Arial"/>
          <w:color w:val="221F1F"/>
          <w:sz w:val="24"/>
          <w:szCs w:val="24"/>
        </w:rPr>
        <w:t>Assist in creating an environment which is safe and suitable for the worker</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professional</w:t>
      </w:r>
      <w:r>
        <w:rPr>
          <w:rFonts w:ascii="Arial" w:eastAsia="Arial" w:hAnsi="Arial" w:cs="Arial"/>
          <w:color w:val="221F1F"/>
          <w:spacing w:val="1"/>
          <w:sz w:val="24"/>
          <w:szCs w:val="24"/>
        </w:rPr>
        <w:t xml:space="preserve"> </w:t>
      </w:r>
      <w:r>
        <w:rPr>
          <w:rFonts w:ascii="Arial" w:eastAsia="Arial" w:hAnsi="Arial" w:cs="Arial"/>
          <w:color w:val="221F1F"/>
          <w:sz w:val="24"/>
          <w:szCs w:val="24"/>
        </w:rPr>
        <w:t>manner</w:t>
      </w:r>
    </w:p>
    <w:p w:rsidR="00734D84" w:rsidRDefault="00734D84">
      <w:pPr>
        <w:spacing w:before="13" w:line="280" w:lineRule="exact"/>
        <w:rPr>
          <w:sz w:val="28"/>
          <w:szCs w:val="28"/>
        </w:rPr>
      </w:pPr>
    </w:p>
    <w:p w:rsidR="00734D84" w:rsidRDefault="004028CC">
      <w:pPr>
        <w:tabs>
          <w:tab w:val="left" w:pos="820"/>
        </w:tabs>
        <w:spacing w:line="260" w:lineRule="exact"/>
        <w:ind w:left="839" w:right="542"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Allow wor</w:t>
      </w:r>
      <w:r>
        <w:rPr>
          <w:rFonts w:ascii="Arial" w:eastAsia="Arial" w:hAnsi="Arial" w:cs="Arial"/>
          <w:color w:val="221F1F"/>
          <w:spacing w:val="1"/>
          <w:sz w:val="24"/>
          <w:szCs w:val="24"/>
        </w:rPr>
        <w:t>k</w:t>
      </w:r>
      <w:r>
        <w:rPr>
          <w:rFonts w:ascii="Arial" w:eastAsia="Arial" w:hAnsi="Arial" w:cs="Arial"/>
          <w:color w:val="221F1F"/>
          <w:sz w:val="24"/>
          <w:szCs w:val="24"/>
        </w:rPr>
        <w:t>ers to reflect on their professional development and plan their</w:t>
      </w:r>
      <w:r>
        <w:rPr>
          <w:rFonts w:ascii="Arial" w:eastAsia="Arial" w:hAnsi="Arial" w:cs="Arial"/>
          <w:color w:val="221F1F"/>
          <w:spacing w:val="1"/>
          <w:sz w:val="24"/>
          <w:szCs w:val="24"/>
        </w:rPr>
        <w:t xml:space="preserve"> </w:t>
      </w:r>
      <w:r>
        <w:rPr>
          <w:rFonts w:ascii="Arial" w:eastAsia="Arial" w:hAnsi="Arial" w:cs="Arial"/>
          <w:color w:val="221F1F"/>
          <w:sz w:val="24"/>
          <w:szCs w:val="24"/>
        </w:rPr>
        <w:t>continual</w:t>
      </w:r>
      <w:r>
        <w:rPr>
          <w:rFonts w:ascii="Arial" w:eastAsia="Arial" w:hAnsi="Arial" w:cs="Arial"/>
          <w:color w:val="221F1F"/>
          <w:spacing w:val="1"/>
          <w:sz w:val="24"/>
          <w:szCs w:val="24"/>
        </w:rPr>
        <w:t xml:space="preserve"> </w:t>
      </w:r>
      <w:r>
        <w:rPr>
          <w:rFonts w:ascii="Arial" w:eastAsia="Arial" w:hAnsi="Arial" w:cs="Arial"/>
          <w:color w:val="221F1F"/>
          <w:sz w:val="24"/>
          <w:szCs w:val="24"/>
        </w:rPr>
        <w:t>professional</w:t>
      </w:r>
      <w:r>
        <w:rPr>
          <w:rFonts w:ascii="Arial" w:eastAsia="Arial" w:hAnsi="Arial" w:cs="Arial"/>
          <w:color w:val="221F1F"/>
          <w:spacing w:val="1"/>
          <w:sz w:val="24"/>
          <w:szCs w:val="24"/>
        </w:rPr>
        <w:t xml:space="preserve"> </w:t>
      </w:r>
      <w:r>
        <w:rPr>
          <w:rFonts w:ascii="Arial" w:eastAsia="Arial" w:hAnsi="Arial" w:cs="Arial"/>
          <w:color w:val="221F1F"/>
          <w:sz w:val="24"/>
          <w:szCs w:val="24"/>
        </w:rPr>
        <w:t>development</w:t>
      </w:r>
    </w:p>
    <w:p w:rsidR="00734D84" w:rsidRDefault="00734D84">
      <w:pPr>
        <w:spacing w:before="9" w:line="280" w:lineRule="exact"/>
        <w:rPr>
          <w:sz w:val="28"/>
          <w:szCs w:val="28"/>
        </w:rPr>
      </w:pPr>
    </w:p>
    <w:p w:rsidR="00734D84" w:rsidRDefault="004028CC">
      <w:pPr>
        <w:tabs>
          <w:tab w:val="left" w:pos="820"/>
        </w:tabs>
        <w:ind w:left="839" w:right="89"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Support the worker in managing the demands of their job (including dealing wi</w:t>
      </w:r>
      <w:r>
        <w:rPr>
          <w:rFonts w:ascii="Arial" w:eastAsia="Arial" w:hAnsi="Arial" w:cs="Arial"/>
          <w:color w:val="221F1F"/>
          <w:spacing w:val="2"/>
          <w:sz w:val="24"/>
          <w:szCs w:val="24"/>
        </w:rPr>
        <w:t>t</w:t>
      </w:r>
      <w:r>
        <w:rPr>
          <w:rFonts w:ascii="Arial" w:eastAsia="Arial" w:hAnsi="Arial" w:cs="Arial"/>
          <w:color w:val="221F1F"/>
          <w:sz w:val="24"/>
          <w:szCs w:val="24"/>
        </w:rPr>
        <w:t>h the emot</w:t>
      </w:r>
      <w:r>
        <w:rPr>
          <w:rFonts w:ascii="Arial" w:eastAsia="Arial" w:hAnsi="Arial" w:cs="Arial"/>
          <w:color w:val="221F1F"/>
          <w:spacing w:val="-2"/>
          <w:sz w:val="24"/>
          <w:szCs w:val="24"/>
        </w:rPr>
        <w:t>i</w:t>
      </w:r>
      <w:r>
        <w:rPr>
          <w:rFonts w:ascii="Arial" w:eastAsia="Arial" w:hAnsi="Arial" w:cs="Arial"/>
          <w:color w:val="221F1F"/>
          <w:sz w:val="24"/>
          <w:szCs w:val="24"/>
        </w:rPr>
        <w:t>onal demands of deli</w:t>
      </w:r>
      <w:r>
        <w:rPr>
          <w:rFonts w:ascii="Arial" w:eastAsia="Arial" w:hAnsi="Arial" w:cs="Arial"/>
          <w:color w:val="221F1F"/>
          <w:spacing w:val="1"/>
          <w:sz w:val="24"/>
          <w:szCs w:val="24"/>
        </w:rPr>
        <w:t>v</w:t>
      </w:r>
      <w:r>
        <w:rPr>
          <w:rFonts w:ascii="Arial" w:eastAsia="Arial" w:hAnsi="Arial" w:cs="Arial"/>
          <w:color w:val="221F1F"/>
          <w:sz w:val="24"/>
          <w:szCs w:val="24"/>
        </w:rPr>
        <w:t>ering servi</w:t>
      </w:r>
      <w:r>
        <w:rPr>
          <w:rFonts w:ascii="Arial" w:eastAsia="Arial" w:hAnsi="Arial" w:cs="Arial"/>
          <w:color w:val="221F1F"/>
          <w:spacing w:val="1"/>
          <w:sz w:val="24"/>
          <w:szCs w:val="24"/>
        </w:rPr>
        <w:t>c</w:t>
      </w:r>
      <w:r>
        <w:rPr>
          <w:rFonts w:ascii="Arial" w:eastAsia="Arial" w:hAnsi="Arial" w:cs="Arial"/>
          <w:color w:val="221F1F"/>
          <w:sz w:val="24"/>
          <w:szCs w:val="24"/>
        </w:rPr>
        <w:t>es to vulnerable people)</w:t>
      </w:r>
    </w:p>
    <w:p w:rsidR="00734D84" w:rsidRDefault="00734D84">
      <w:pPr>
        <w:spacing w:before="13" w:line="280" w:lineRule="exact"/>
        <w:rPr>
          <w:sz w:val="28"/>
          <w:szCs w:val="28"/>
        </w:rPr>
      </w:pPr>
    </w:p>
    <w:p w:rsidR="00734D84" w:rsidRDefault="004028CC">
      <w:pPr>
        <w:ind w:left="479"/>
        <w:rPr>
          <w:rFonts w:ascii="Arial" w:eastAsia="Arial" w:hAnsi="Arial" w:cs="Arial"/>
          <w:sz w:val="24"/>
          <w:szCs w:val="24"/>
        </w:r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Assist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development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creative/inno</w:t>
      </w:r>
      <w:r>
        <w:rPr>
          <w:rFonts w:ascii="Arial" w:eastAsia="Arial" w:hAnsi="Arial" w:cs="Arial"/>
          <w:color w:val="221F1F"/>
          <w:spacing w:val="1"/>
          <w:sz w:val="24"/>
          <w:szCs w:val="24"/>
        </w:rPr>
        <w:t>v</w:t>
      </w:r>
      <w:r>
        <w:rPr>
          <w:rFonts w:ascii="Arial" w:eastAsia="Arial" w:hAnsi="Arial" w:cs="Arial"/>
          <w:color w:val="221F1F"/>
          <w:sz w:val="24"/>
          <w:szCs w:val="24"/>
        </w:rPr>
        <w:t>ative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effective</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p>
    <w:p w:rsidR="00734D84" w:rsidRDefault="00734D84">
      <w:pPr>
        <w:spacing w:before="17" w:line="280" w:lineRule="exact"/>
        <w:rPr>
          <w:sz w:val="28"/>
          <w:szCs w:val="28"/>
        </w:rPr>
      </w:pPr>
    </w:p>
    <w:p w:rsidR="00734D84" w:rsidRDefault="004028CC">
      <w:pPr>
        <w:tabs>
          <w:tab w:val="left" w:pos="820"/>
        </w:tabs>
        <w:spacing w:line="260" w:lineRule="exact"/>
        <w:ind w:left="839" w:right="88"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deliver</w:t>
      </w:r>
      <w:r>
        <w:rPr>
          <w:rFonts w:ascii="Arial" w:eastAsia="Arial" w:hAnsi="Arial" w:cs="Arial"/>
          <w:color w:val="221F1F"/>
          <w:spacing w:val="1"/>
          <w:sz w:val="24"/>
          <w:szCs w:val="24"/>
        </w:rPr>
        <w:t xml:space="preserve"> </w:t>
      </w:r>
      <w:r>
        <w:rPr>
          <w:rFonts w:ascii="Arial" w:eastAsia="Arial" w:hAnsi="Arial" w:cs="Arial"/>
          <w:color w:val="221F1F"/>
          <w:sz w:val="24"/>
          <w:szCs w:val="24"/>
        </w:rPr>
        <w:t>best</w:t>
      </w:r>
      <w:r>
        <w:rPr>
          <w:rFonts w:ascii="Arial" w:eastAsia="Arial" w:hAnsi="Arial" w:cs="Arial"/>
          <w:color w:val="221F1F"/>
          <w:spacing w:val="1"/>
          <w:sz w:val="24"/>
          <w:szCs w:val="24"/>
        </w:rPr>
        <w:t xml:space="preserve"> </w:t>
      </w:r>
      <w:r>
        <w:rPr>
          <w:rFonts w:ascii="Arial" w:eastAsia="Arial" w:hAnsi="Arial" w:cs="Arial"/>
          <w:color w:val="221F1F"/>
          <w:sz w:val="24"/>
          <w:szCs w:val="24"/>
        </w:rPr>
        <w:t>pract</w:t>
      </w:r>
      <w:r>
        <w:rPr>
          <w:rFonts w:ascii="Arial" w:eastAsia="Arial" w:hAnsi="Arial" w:cs="Arial"/>
          <w:color w:val="221F1F"/>
          <w:spacing w:val="-2"/>
          <w:sz w:val="24"/>
          <w:szCs w:val="24"/>
        </w:rPr>
        <w:t>i</w:t>
      </w:r>
      <w:r>
        <w:rPr>
          <w:rFonts w:ascii="Arial" w:eastAsia="Arial" w:hAnsi="Arial" w:cs="Arial"/>
          <w:color w:val="221F1F"/>
          <w:sz w:val="24"/>
          <w:szCs w:val="24"/>
        </w:rPr>
        <w:t>ce</w:t>
      </w:r>
      <w:r>
        <w:rPr>
          <w:rFonts w:ascii="Arial" w:eastAsia="Arial" w:hAnsi="Arial" w:cs="Arial"/>
          <w:color w:val="221F1F"/>
          <w:spacing w:val="1"/>
          <w:sz w:val="24"/>
          <w:szCs w:val="24"/>
        </w:rPr>
        <w:t xml:space="preserve"> </w:t>
      </w:r>
      <w:r>
        <w:rPr>
          <w:rFonts w:ascii="Arial" w:eastAsia="Arial" w:hAnsi="Arial" w:cs="Arial"/>
          <w:color w:val="221F1F"/>
          <w:sz w:val="24"/>
          <w:szCs w:val="24"/>
        </w:rPr>
        <w:t>(using</w:t>
      </w:r>
      <w:r>
        <w:rPr>
          <w:rFonts w:ascii="Arial" w:eastAsia="Arial" w:hAnsi="Arial" w:cs="Arial"/>
          <w:color w:val="221F1F"/>
          <w:spacing w:val="1"/>
          <w:sz w:val="24"/>
          <w:szCs w:val="24"/>
        </w:rPr>
        <w:t xml:space="preserve"> </w:t>
      </w:r>
      <w:r>
        <w:rPr>
          <w:rFonts w:ascii="Arial" w:eastAsia="Arial" w:hAnsi="Arial" w:cs="Arial"/>
          <w:color w:val="221F1F"/>
          <w:sz w:val="24"/>
          <w:szCs w:val="24"/>
        </w:rPr>
        <w:t>research</w:t>
      </w:r>
      <w:r>
        <w:rPr>
          <w:rFonts w:ascii="Arial" w:eastAsia="Arial" w:hAnsi="Arial" w:cs="Arial"/>
          <w:color w:val="221F1F"/>
          <w:spacing w:val="1"/>
          <w:sz w:val="24"/>
          <w:szCs w:val="24"/>
        </w:rPr>
        <w:t xml:space="preserve"> </w:t>
      </w:r>
      <w:r>
        <w:rPr>
          <w:rFonts w:ascii="Arial" w:eastAsia="Arial" w:hAnsi="Arial" w:cs="Arial"/>
          <w:color w:val="221F1F"/>
          <w:sz w:val="24"/>
          <w:szCs w:val="24"/>
        </w:rPr>
        <w:t>informed</w:t>
      </w:r>
      <w:r>
        <w:rPr>
          <w:rFonts w:ascii="Arial" w:eastAsia="Arial" w:hAnsi="Arial" w:cs="Arial"/>
          <w:color w:val="221F1F"/>
          <w:spacing w:val="1"/>
          <w:sz w:val="24"/>
          <w:szCs w:val="24"/>
        </w:rPr>
        <w:t xml:space="preserve"> </w:t>
      </w:r>
      <w:r>
        <w:rPr>
          <w:rFonts w:ascii="Arial" w:eastAsia="Arial" w:hAnsi="Arial" w:cs="Arial"/>
          <w:color w:val="221F1F"/>
          <w:sz w:val="24"/>
          <w:szCs w:val="24"/>
        </w:rPr>
        <w:t>practice where pos</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ble)</w:t>
      </w:r>
    </w:p>
    <w:p w:rsidR="00734D84" w:rsidRDefault="00734D84">
      <w:pPr>
        <w:spacing w:before="13" w:line="280" w:lineRule="exact"/>
        <w:rPr>
          <w:sz w:val="28"/>
          <w:szCs w:val="28"/>
        </w:rPr>
      </w:pPr>
    </w:p>
    <w:p w:rsidR="00734D84" w:rsidRDefault="004028CC">
      <w:pPr>
        <w:tabs>
          <w:tab w:val="left" w:pos="820"/>
        </w:tabs>
        <w:spacing w:line="260" w:lineRule="exact"/>
        <w:ind w:left="839" w:right="1047"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deliver</w:t>
      </w:r>
      <w:r>
        <w:rPr>
          <w:rFonts w:ascii="Arial" w:eastAsia="Arial" w:hAnsi="Arial" w:cs="Arial"/>
          <w:color w:val="221F1F"/>
          <w:spacing w:val="1"/>
          <w:sz w:val="24"/>
          <w:szCs w:val="24"/>
        </w:rPr>
        <w:t xml:space="preserve"> </w:t>
      </w:r>
      <w:r>
        <w:rPr>
          <w:rFonts w:ascii="Arial" w:eastAsia="Arial" w:hAnsi="Arial" w:cs="Arial"/>
          <w:color w:val="221F1F"/>
          <w:sz w:val="24"/>
          <w:szCs w:val="24"/>
        </w:rPr>
        <w:t>best</w:t>
      </w:r>
      <w:r>
        <w:rPr>
          <w:rFonts w:ascii="Arial" w:eastAsia="Arial" w:hAnsi="Arial" w:cs="Arial"/>
          <w:color w:val="221F1F"/>
          <w:spacing w:val="1"/>
          <w:sz w:val="24"/>
          <w:szCs w:val="24"/>
        </w:rPr>
        <w:t xml:space="preserve"> </w:t>
      </w:r>
      <w:r>
        <w:rPr>
          <w:rFonts w:ascii="Arial" w:eastAsia="Arial" w:hAnsi="Arial" w:cs="Arial"/>
          <w:color w:val="221F1F"/>
          <w:sz w:val="24"/>
          <w:szCs w:val="24"/>
        </w:rPr>
        <w:t>v</w:t>
      </w:r>
      <w:r>
        <w:rPr>
          <w:rFonts w:ascii="Arial" w:eastAsia="Arial" w:hAnsi="Arial" w:cs="Arial"/>
          <w:color w:val="221F1F"/>
          <w:spacing w:val="-3"/>
          <w:sz w:val="24"/>
          <w:szCs w:val="24"/>
        </w:rPr>
        <w:t>a</w:t>
      </w:r>
      <w:r>
        <w:rPr>
          <w:rFonts w:ascii="Arial" w:eastAsia="Arial" w:hAnsi="Arial" w:cs="Arial"/>
          <w:color w:val="221F1F"/>
          <w:sz w:val="24"/>
          <w:szCs w:val="24"/>
        </w:rPr>
        <w:t>lue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terms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allocation</w:t>
      </w:r>
      <w:r>
        <w:rPr>
          <w:rFonts w:ascii="Arial" w:eastAsia="Arial" w:hAnsi="Arial" w:cs="Arial"/>
          <w:color w:val="221F1F"/>
          <w:spacing w:val="1"/>
          <w:sz w:val="24"/>
          <w:szCs w:val="24"/>
        </w:rPr>
        <w:t xml:space="preserve"> </w:t>
      </w:r>
      <w:r>
        <w:rPr>
          <w:rFonts w:ascii="Arial" w:eastAsia="Arial" w:hAnsi="Arial" w:cs="Arial"/>
          <w:color w:val="221F1F"/>
          <w:sz w:val="24"/>
          <w:szCs w:val="24"/>
        </w:rPr>
        <w:t>of resources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outcomes</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p>
    <w:p w:rsidR="00734D84" w:rsidRDefault="00734D84">
      <w:pPr>
        <w:spacing w:before="8" w:line="280" w:lineRule="exact"/>
        <w:rPr>
          <w:sz w:val="28"/>
          <w:szCs w:val="28"/>
        </w:rPr>
      </w:pPr>
    </w:p>
    <w:p w:rsidR="00734D84" w:rsidRDefault="004028CC">
      <w:pPr>
        <w:ind w:left="479"/>
        <w:rPr>
          <w:rFonts w:ascii="Arial" w:eastAsia="Arial" w:hAnsi="Arial" w:cs="Arial"/>
          <w:sz w:val="24"/>
          <w:szCs w:val="24"/>
        </w:r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Promote</w:t>
      </w:r>
      <w:r>
        <w:rPr>
          <w:rFonts w:ascii="Arial" w:eastAsia="Arial" w:hAnsi="Arial" w:cs="Arial"/>
          <w:color w:val="221F1F"/>
          <w:spacing w:val="1"/>
          <w:sz w:val="24"/>
          <w:szCs w:val="24"/>
        </w:rPr>
        <w:t xml:space="preserve"> </w:t>
      </w:r>
      <w:r>
        <w:rPr>
          <w:rFonts w:ascii="Arial" w:eastAsia="Arial" w:hAnsi="Arial" w:cs="Arial"/>
          <w:color w:val="221F1F"/>
          <w:sz w:val="24"/>
          <w:szCs w:val="24"/>
        </w:rPr>
        <w:t>clear</w:t>
      </w:r>
      <w:r>
        <w:rPr>
          <w:rFonts w:ascii="Arial" w:eastAsia="Arial" w:hAnsi="Arial" w:cs="Arial"/>
          <w:color w:val="221F1F"/>
          <w:spacing w:val="1"/>
          <w:sz w:val="24"/>
          <w:szCs w:val="24"/>
        </w:rPr>
        <w:t xml:space="preserve"> </w:t>
      </w:r>
      <w:r>
        <w:rPr>
          <w:rFonts w:ascii="Arial" w:eastAsia="Arial" w:hAnsi="Arial" w:cs="Arial"/>
          <w:color w:val="221F1F"/>
          <w:sz w:val="24"/>
          <w:szCs w:val="24"/>
        </w:rPr>
        <w:t>communication</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2"/>
          <w:sz w:val="24"/>
          <w:szCs w:val="24"/>
        </w:rPr>
        <w:t>t</w:t>
      </w:r>
      <w:r>
        <w:rPr>
          <w:rFonts w:ascii="Arial" w:eastAsia="Arial" w:hAnsi="Arial" w:cs="Arial"/>
          <w:color w:val="221F1F"/>
          <w:sz w:val="24"/>
          <w:szCs w:val="24"/>
        </w:rPr>
        <w: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p>
    <w:p w:rsidR="00734D84" w:rsidRDefault="00734D84">
      <w:pPr>
        <w:spacing w:before="10" w:line="280" w:lineRule="exact"/>
        <w:rPr>
          <w:sz w:val="28"/>
          <w:szCs w:val="28"/>
        </w:rPr>
      </w:pPr>
    </w:p>
    <w:p w:rsidR="00734D84" w:rsidRDefault="004028CC">
      <w:pPr>
        <w:ind w:left="479"/>
        <w:rPr>
          <w:rFonts w:ascii="Arial" w:eastAsia="Arial" w:hAnsi="Arial" w:cs="Arial"/>
          <w:sz w:val="24"/>
          <w:szCs w:val="24"/>
        </w:r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Share</w:t>
      </w:r>
      <w:r>
        <w:rPr>
          <w:rFonts w:ascii="Arial" w:eastAsia="Arial" w:hAnsi="Arial" w:cs="Arial"/>
          <w:color w:val="221F1F"/>
          <w:spacing w:val="1"/>
          <w:sz w:val="24"/>
          <w:szCs w:val="24"/>
        </w:rPr>
        <w:t xml:space="preserve"> </w:t>
      </w:r>
      <w:r>
        <w:rPr>
          <w:rFonts w:ascii="Arial" w:eastAsia="Arial" w:hAnsi="Arial" w:cs="Arial"/>
          <w:color w:val="221F1F"/>
          <w:sz w:val="24"/>
          <w:szCs w:val="24"/>
        </w:rPr>
        <w:t>accountability</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p>
    <w:p w:rsidR="00734D84" w:rsidRDefault="00734D84">
      <w:pPr>
        <w:spacing w:before="15"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b/>
          <w:color w:val="221F1F"/>
          <w:sz w:val="24"/>
          <w:szCs w:val="24"/>
        </w:rPr>
        <w:t xml:space="preserve">4       </w:t>
      </w:r>
      <w:r>
        <w:rPr>
          <w:rFonts w:ascii="Arial" w:eastAsia="Arial" w:hAnsi="Arial" w:cs="Arial"/>
          <w:b/>
          <w:color w:val="221F1F"/>
          <w:spacing w:val="54"/>
          <w:sz w:val="24"/>
          <w:szCs w:val="24"/>
        </w:rPr>
        <w:t xml:space="preserve"> </w:t>
      </w:r>
      <w:r>
        <w:rPr>
          <w:rFonts w:ascii="Arial" w:eastAsia="Arial" w:hAnsi="Arial" w:cs="Arial"/>
          <w:b/>
          <w:color w:val="221F1F"/>
          <w:sz w:val="24"/>
          <w:szCs w:val="24"/>
        </w:rPr>
        <w:t>Principles of</w:t>
      </w:r>
      <w:r>
        <w:rPr>
          <w:rFonts w:ascii="Arial" w:eastAsia="Arial" w:hAnsi="Arial" w:cs="Arial"/>
          <w:b/>
          <w:color w:val="221F1F"/>
          <w:spacing w:val="1"/>
          <w:sz w:val="24"/>
          <w:szCs w:val="24"/>
        </w:rPr>
        <w:t xml:space="preserve"> </w:t>
      </w:r>
      <w:r>
        <w:rPr>
          <w:rFonts w:ascii="Arial" w:eastAsia="Arial" w:hAnsi="Arial" w:cs="Arial"/>
          <w:b/>
          <w:color w:val="221F1F"/>
          <w:sz w:val="24"/>
          <w:szCs w:val="24"/>
        </w:rPr>
        <w:t>Supervision</w:t>
      </w:r>
    </w:p>
    <w:p w:rsidR="00734D84" w:rsidRDefault="00734D84">
      <w:pPr>
        <w:spacing w:before="15" w:line="260" w:lineRule="exact"/>
        <w:rPr>
          <w:sz w:val="26"/>
          <w:szCs w:val="26"/>
        </w:rPr>
      </w:pPr>
    </w:p>
    <w:p w:rsidR="00734D84" w:rsidRDefault="004028CC">
      <w:pPr>
        <w:tabs>
          <w:tab w:val="left" w:pos="820"/>
        </w:tabs>
        <w:ind w:left="839" w:right="130" w:hanging="720"/>
        <w:rPr>
          <w:rFonts w:ascii="Arial" w:eastAsia="Arial" w:hAnsi="Arial" w:cs="Arial"/>
          <w:sz w:val="24"/>
          <w:szCs w:val="24"/>
        </w:rPr>
      </w:pPr>
      <w:r>
        <w:rPr>
          <w:rFonts w:ascii="Arial" w:eastAsia="Arial" w:hAnsi="Arial" w:cs="Arial"/>
          <w:color w:val="221F1F"/>
          <w:sz w:val="24"/>
          <w:szCs w:val="24"/>
        </w:rPr>
        <w:t>4.1</w:t>
      </w:r>
      <w:r>
        <w:rPr>
          <w:rFonts w:ascii="Arial" w:eastAsia="Arial" w:hAnsi="Arial" w:cs="Arial"/>
          <w:color w:val="221F1F"/>
          <w:sz w:val="24"/>
          <w:szCs w:val="24"/>
        </w:rPr>
        <w:tab/>
      </w:r>
      <w:r w:rsidR="006D6962">
        <w:rPr>
          <w:rFonts w:ascii="Arial" w:eastAsia="Arial" w:hAnsi="Arial" w:cs="Arial"/>
          <w:i/>
          <w:color w:val="221F1F"/>
          <w:sz w:val="24"/>
          <w:szCs w:val="24"/>
        </w:rPr>
        <w:t>T</w:t>
      </w:r>
      <w:r w:rsidR="006D6962" w:rsidRPr="006D6962">
        <w:rPr>
          <w:rFonts w:ascii="Arial" w:eastAsia="Arial" w:hAnsi="Arial" w:cs="Arial"/>
          <w:i/>
          <w:color w:val="221F1F"/>
          <w:sz w:val="24"/>
          <w:szCs w:val="24"/>
        </w:rPr>
        <w:t xml:space="preserve">he </w:t>
      </w:r>
      <w:proofErr w:type="spellStart"/>
      <w:r w:rsidR="006D6962" w:rsidRPr="006D6962">
        <w:rPr>
          <w:rFonts w:ascii="Arial" w:eastAsia="Arial" w:hAnsi="Arial" w:cs="Arial"/>
          <w:i/>
          <w:color w:val="221F1F"/>
          <w:sz w:val="24"/>
          <w:szCs w:val="24"/>
        </w:rPr>
        <w:t>organisation</w:t>
      </w:r>
      <w:proofErr w:type="spellEnd"/>
      <w:r w:rsidR="006D6962">
        <w:rPr>
          <w:rFonts w:ascii="Arial" w:eastAsia="Arial" w:hAnsi="Arial" w:cs="Arial"/>
          <w:color w:val="221F1F"/>
          <w:sz w:val="24"/>
          <w:szCs w:val="24"/>
        </w:rPr>
        <w:t xml:space="preserve"> </w:t>
      </w:r>
      <w:r>
        <w:rPr>
          <w:rFonts w:ascii="Arial" w:eastAsia="Arial" w:hAnsi="Arial" w:cs="Arial"/>
          <w:color w:val="221F1F"/>
          <w:sz w:val="24"/>
          <w:szCs w:val="24"/>
        </w:rPr>
        <w:t>accepts that supervision is an activity which 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underpinned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stated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principles.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principles</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of supervision should reflect the values and principles of our service. </w:t>
      </w:r>
      <w:r>
        <w:rPr>
          <w:rFonts w:ascii="Arial" w:eastAsia="Arial" w:hAnsi="Arial" w:cs="Arial"/>
          <w:color w:val="221F1F"/>
          <w:spacing w:val="1"/>
          <w:sz w:val="24"/>
          <w:szCs w:val="24"/>
        </w:rPr>
        <w:t xml:space="preserve"> </w:t>
      </w:r>
      <w:r>
        <w:rPr>
          <w:rFonts w:ascii="Arial" w:eastAsia="Arial" w:hAnsi="Arial" w:cs="Arial"/>
          <w:color w:val="221F1F"/>
          <w:sz w:val="24"/>
          <w:szCs w:val="24"/>
        </w:rPr>
        <w:t>The following</w:t>
      </w:r>
      <w:r>
        <w:rPr>
          <w:rFonts w:ascii="Arial" w:eastAsia="Arial" w:hAnsi="Arial" w:cs="Arial"/>
          <w:color w:val="221F1F"/>
          <w:spacing w:val="1"/>
          <w:sz w:val="24"/>
          <w:szCs w:val="24"/>
        </w:rPr>
        <w:t xml:space="preserve"> </w:t>
      </w:r>
      <w:r>
        <w:rPr>
          <w:rFonts w:ascii="Arial" w:eastAsia="Arial" w:hAnsi="Arial" w:cs="Arial"/>
          <w:color w:val="221F1F"/>
          <w:sz w:val="24"/>
          <w:szCs w:val="24"/>
        </w:rPr>
        <w:t>p</w:t>
      </w:r>
      <w:r>
        <w:rPr>
          <w:rFonts w:ascii="Arial" w:eastAsia="Arial" w:hAnsi="Arial" w:cs="Arial"/>
          <w:color w:val="221F1F"/>
          <w:spacing w:val="2"/>
          <w:sz w:val="24"/>
          <w:szCs w:val="24"/>
        </w:rPr>
        <w:t>r</w:t>
      </w:r>
      <w:r>
        <w:rPr>
          <w:rFonts w:ascii="Arial" w:eastAsia="Arial" w:hAnsi="Arial" w:cs="Arial"/>
          <w:color w:val="221F1F"/>
          <w:sz w:val="24"/>
          <w:szCs w:val="24"/>
        </w:rPr>
        <w:t>inciples</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there</w:t>
      </w:r>
      <w:r>
        <w:rPr>
          <w:rFonts w:ascii="Arial" w:eastAsia="Arial" w:hAnsi="Arial" w:cs="Arial"/>
          <w:color w:val="221F1F"/>
          <w:spacing w:val="2"/>
          <w:sz w:val="24"/>
          <w:szCs w:val="24"/>
        </w:rPr>
        <w:t>f</w:t>
      </w:r>
      <w:r>
        <w:rPr>
          <w:rFonts w:ascii="Arial" w:eastAsia="Arial" w:hAnsi="Arial" w:cs="Arial"/>
          <w:color w:val="221F1F"/>
          <w:sz w:val="24"/>
          <w:szCs w:val="24"/>
        </w:rPr>
        <w:t>ore</w:t>
      </w:r>
      <w:r>
        <w:rPr>
          <w:rFonts w:ascii="Arial" w:eastAsia="Arial" w:hAnsi="Arial" w:cs="Arial"/>
          <w:color w:val="221F1F"/>
          <w:spacing w:val="1"/>
          <w:sz w:val="24"/>
          <w:szCs w:val="24"/>
        </w:rPr>
        <w:t xml:space="preserve"> </w:t>
      </w:r>
      <w:r>
        <w:rPr>
          <w:rFonts w:ascii="Arial" w:eastAsia="Arial" w:hAnsi="Arial" w:cs="Arial"/>
          <w:color w:val="221F1F"/>
          <w:sz w:val="24"/>
          <w:szCs w:val="24"/>
        </w:rPr>
        <w:t>underpin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poli</w:t>
      </w:r>
      <w:r>
        <w:rPr>
          <w:rFonts w:ascii="Arial" w:eastAsia="Arial" w:hAnsi="Arial" w:cs="Arial"/>
          <w:color w:val="221F1F"/>
          <w:spacing w:val="1"/>
          <w:sz w:val="24"/>
          <w:szCs w:val="24"/>
        </w:rPr>
        <w:t>c</w:t>
      </w:r>
      <w:r>
        <w:rPr>
          <w:rFonts w:ascii="Arial" w:eastAsia="Arial" w:hAnsi="Arial" w:cs="Arial"/>
          <w:color w:val="221F1F"/>
          <w:sz w:val="24"/>
          <w:szCs w:val="24"/>
        </w:rPr>
        <w:t>y:</w:t>
      </w:r>
    </w:p>
    <w:p w:rsidR="00734D84" w:rsidRDefault="00734D84">
      <w:pPr>
        <w:spacing w:before="13" w:line="280" w:lineRule="exact"/>
        <w:rPr>
          <w:sz w:val="28"/>
          <w:szCs w:val="28"/>
        </w:rPr>
      </w:pPr>
    </w:p>
    <w:p w:rsidR="00734D84" w:rsidRDefault="004028CC">
      <w:pPr>
        <w:ind w:left="479"/>
        <w:rPr>
          <w:rFonts w:ascii="Arial" w:eastAsia="Arial" w:hAnsi="Arial" w:cs="Arial"/>
          <w:sz w:val="24"/>
          <w:szCs w:val="24"/>
        </w:r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have</w:t>
      </w:r>
      <w:r>
        <w:rPr>
          <w:rFonts w:ascii="Arial" w:eastAsia="Arial" w:hAnsi="Arial" w:cs="Arial"/>
          <w:color w:val="221F1F"/>
          <w:spacing w:val="1"/>
          <w:sz w:val="24"/>
          <w:szCs w:val="24"/>
        </w:rPr>
        <w:t xml:space="preserve"> </w:t>
      </w:r>
      <w:r>
        <w:rPr>
          <w:rFonts w:ascii="Arial" w:eastAsia="Arial" w:hAnsi="Arial" w:cs="Arial"/>
          <w:color w:val="221F1F"/>
          <w:sz w:val="24"/>
          <w:szCs w:val="24"/>
        </w:rPr>
        <w:t>access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p>
    <w:p w:rsidR="00734D84" w:rsidRDefault="00734D84">
      <w:pPr>
        <w:spacing w:before="17" w:line="280" w:lineRule="exact"/>
        <w:rPr>
          <w:sz w:val="28"/>
          <w:szCs w:val="28"/>
        </w:rPr>
      </w:pPr>
    </w:p>
    <w:p w:rsidR="00734D84" w:rsidRDefault="004028CC">
      <w:pPr>
        <w:tabs>
          <w:tab w:val="left" w:pos="820"/>
        </w:tabs>
        <w:spacing w:line="260" w:lineRule="exact"/>
        <w:ind w:left="839" w:right="88"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best</w:t>
      </w:r>
      <w:r>
        <w:rPr>
          <w:rFonts w:ascii="Arial" w:eastAsia="Arial" w:hAnsi="Arial" w:cs="Arial"/>
          <w:color w:val="221F1F"/>
          <w:spacing w:val="1"/>
          <w:sz w:val="24"/>
          <w:szCs w:val="24"/>
        </w:rPr>
        <w:t xml:space="preserve"> </w:t>
      </w:r>
      <w:r>
        <w:rPr>
          <w:rFonts w:ascii="Arial" w:eastAsia="Arial" w:hAnsi="Arial" w:cs="Arial"/>
          <w:color w:val="221F1F"/>
          <w:sz w:val="24"/>
          <w:szCs w:val="24"/>
        </w:rPr>
        <w:t>interest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always</w:t>
      </w:r>
      <w:r>
        <w:rPr>
          <w:rFonts w:ascii="Arial" w:eastAsia="Arial" w:hAnsi="Arial" w:cs="Arial"/>
          <w:color w:val="221F1F"/>
          <w:spacing w:val="1"/>
          <w:sz w:val="24"/>
          <w:szCs w:val="24"/>
        </w:rPr>
        <w:t xml:space="preserve"> </w:t>
      </w:r>
      <w:r>
        <w:rPr>
          <w:rFonts w:ascii="Arial" w:eastAsia="Arial" w:hAnsi="Arial" w:cs="Arial"/>
          <w:color w:val="221F1F"/>
          <w:sz w:val="24"/>
          <w:szCs w:val="24"/>
        </w:rPr>
        <w:t>comes</w:t>
      </w:r>
      <w:r>
        <w:rPr>
          <w:rFonts w:ascii="Arial" w:eastAsia="Arial" w:hAnsi="Arial" w:cs="Arial"/>
          <w:color w:val="221F1F"/>
          <w:spacing w:val="1"/>
          <w:sz w:val="24"/>
          <w:szCs w:val="24"/>
        </w:rPr>
        <w:t xml:space="preserve"> </w:t>
      </w:r>
      <w:r>
        <w:rPr>
          <w:rFonts w:ascii="Arial" w:eastAsia="Arial" w:hAnsi="Arial" w:cs="Arial"/>
          <w:color w:val="221F1F"/>
          <w:sz w:val="24"/>
          <w:szCs w:val="24"/>
        </w:rPr>
        <w:t>first</w:t>
      </w:r>
      <w:r>
        <w:rPr>
          <w:rFonts w:ascii="Arial" w:eastAsia="Arial" w:hAnsi="Arial" w:cs="Arial"/>
          <w:color w:val="221F1F"/>
          <w:spacing w:val="1"/>
          <w:sz w:val="24"/>
          <w:szCs w:val="24"/>
        </w:rPr>
        <w:t xml:space="preserve"> </w:t>
      </w:r>
      <w:r>
        <w:rPr>
          <w:rFonts w:ascii="Arial" w:eastAsia="Arial" w:hAnsi="Arial" w:cs="Arial"/>
          <w:color w:val="221F1F"/>
          <w:sz w:val="24"/>
          <w:szCs w:val="24"/>
        </w:rPr>
        <w:t>unless</w:t>
      </w:r>
      <w:r>
        <w:rPr>
          <w:rFonts w:ascii="Arial" w:eastAsia="Arial" w:hAnsi="Arial" w:cs="Arial"/>
          <w:color w:val="221F1F"/>
          <w:spacing w:val="1"/>
          <w:sz w:val="24"/>
          <w:szCs w:val="24"/>
        </w:rPr>
        <w:t xml:space="preserve"> </w:t>
      </w:r>
      <w:r>
        <w:rPr>
          <w:rFonts w:ascii="Arial" w:eastAsia="Arial" w:hAnsi="Arial" w:cs="Arial"/>
          <w:color w:val="221F1F"/>
          <w:sz w:val="24"/>
          <w:szCs w:val="24"/>
        </w:rPr>
        <w:t>there</w:t>
      </w:r>
      <w:r>
        <w:rPr>
          <w:rFonts w:ascii="Arial" w:eastAsia="Arial" w:hAnsi="Arial" w:cs="Arial"/>
          <w:color w:val="221F1F"/>
          <w:spacing w:val="1"/>
          <w:sz w:val="24"/>
          <w:szCs w:val="24"/>
        </w:rPr>
        <w:t xml:space="preserve"> </w:t>
      </w:r>
      <w:r>
        <w:rPr>
          <w:rFonts w:ascii="Arial" w:eastAsia="Arial" w:hAnsi="Arial" w:cs="Arial"/>
          <w:color w:val="221F1F"/>
          <w:sz w:val="24"/>
          <w:szCs w:val="24"/>
        </w:rPr>
        <w:t>is an</w:t>
      </w:r>
      <w:r>
        <w:rPr>
          <w:rFonts w:ascii="Arial" w:eastAsia="Arial" w:hAnsi="Arial" w:cs="Arial"/>
          <w:color w:val="221F1F"/>
          <w:spacing w:val="1"/>
          <w:sz w:val="24"/>
          <w:szCs w:val="24"/>
        </w:rPr>
        <w:t xml:space="preserve"> </w:t>
      </w:r>
      <w:r>
        <w:rPr>
          <w:rFonts w:ascii="Arial" w:eastAsia="Arial" w:hAnsi="Arial" w:cs="Arial"/>
          <w:color w:val="221F1F"/>
          <w:sz w:val="24"/>
          <w:szCs w:val="24"/>
        </w:rPr>
        <w:t>issue</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public</w:t>
      </w:r>
      <w:r>
        <w:rPr>
          <w:rFonts w:ascii="Arial" w:eastAsia="Arial" w:hAnsi="Arial" w:cs="Arial"/>
          <w:color w:val="221F1F"/>
          <w:spacing w:val="1"/>
          <w:sz w:val="24"/>
          <w:szCs w:val="24"/>
        </w:rPr>
        <w:t xml:space="preserve"> </w:t>
      </w:r>
      <w:r>
        <w:rPr>
          <w:rFonts w:ascii="Arial" w:eastAsia="Arial" w:hAnsi="Arial" w:cs="Arial"/>
          <w:color w:val="221F1F"/>
          <w:sz w:val="24"/>
          <w:szCs w:val="24"/>
        </w:rPr>
        <w:t>safety</w:t>
      </w:r>
      <w:r>
        <w:rPr>
          <w:rFonts w:ascii="Arial" w:eastAsia="Arial" w:hAnsi="Arial" w:cs="Arial"/>
          <w:color w:val="221F1F"/>
          <w:spacing w:val="1"/>
          <w:sz w:val="24"/>
          <w:szCs w:val="24"/>
        </w:rPr>
        <w:t xml:space="preserve"> </w:t>
      </w:r>
      <w:r>
        <w:rPr>
          <w:rFonts w:ascii="Arial" w:eastAsia="Arial" w:hAnsi="Arial" w:cs="Arial"/>
          <w:color w:val="221F1F"/>
          <w:sz w:val="24"/>
          <w:szCs w:val="24"/>
        </w:rPr>
        <w:t>where</w:t>
      </w:r>
      <w:r>
        <w:rPr>
          <w:rFonts w:ascii="Arial" w:eastAsia="Arial" w:hAnsi="Arial" w:cs="Arial"/>
          <w:color w:val="221F1F"/>
          <w:spacing w:val="1"/>
          <w:sz w:val="24"/>
          <w:szCs w:val="24"/>
        </w:rPr>
        <w:t xml:space="preserve"> </w:t>
      </w:r>
      <w:r>
        <w:rPr>
          <w:rFonts w:ascii="Arial" w:eastAsia="Arial" w:hAnsi="Arial" w:cs="Arial"/>
          <w:color w:val="221F1F"/>
          <w:sz w:val="24"/>
          <w:szCs w:val="24"/>
        </w:rPr>
        <w:t>decisions</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made</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p>
    <w:p w:rsidR="00734D84" w:rsidRDefault="004028CC">
      <w:pPr>
        <w:spacing w:line="260" w:lineRule="exact"/>
        <w:ind w:left="839"/>
        <w:rPr>
          <w:rFonts w:ascii="Arial" w:eastAsia="Arial" w:hAnsi="Arial" w:cs="Arial"/>
          <w:sz w:val="24"/>
          <w:szCs w:val="24"/>
        </w:rPr>
      </w:pPr>
      <w:proofErr w:type="gramStart"/>
      <w:r>
        <w:rPr>
          <w:rFonts w:ascii="Arial" w:eastAsia="Arial" w:hAnsi="Arial" w:cs="Arial"/>
          <w:color w:val="221F1F"/>
          <w:sz w:val="24"/>
          <w:szCs w:val="24"/>
        </w:rPr>
        <w:t>appropriate</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level</w:t>
      </w:r>
    </w:p>
    <w:p w:rsidR="00734D84" w:rsidRDefault="00734D84">
      <w:pPr>
        <w:spacing w:before="17" w:line="280" w:lineRule="exact"/>
        <w:rPr>
          <w:sz w:val="28"/>
          <w:szCs w:val="28"/>
        </w:rPr>
      </w:pPr>
    </w:p>
    <w:p w:rsidR="00734D84" w:rsidRDefault="004028CC">
      <w:pPr>
        <w:tabs>
          <w:tab w:val="left" w:pos="820"/>
        </w:tabs>
        <w:spacing w:line="260" w:lineRule="exact"/>
        <w:ind w:left="839" w:right="303"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shared</w:t>
      </w:r>
      <w:r>
        <w:rPr>
          <w:rFonts w:ascii="Arial" w:eastAsia="Arial" w:hAnsi="Arial" w:cs="Arial"/>
          <w:color w:val="221F1F"/>
          <w:spacing w:val="1"/>
          <w:sz w:val="24"/>
          <w:szCs w:val="24"/>
        </w:rPr>
        <w:t xml:space="preserve"> </w:t>
      </w:r>
      <w:r>
        <w:rPr>
          <w:rFonts w:ascii="Arial" w:eastAsia="Arial" w:hAnsi="Arial" w:cs="Arial"/>
          <w:color w:val="221F1F"/>
          <w:sz w:val="24"/>
          <w:szCs w:val="24"/>
        </w:rPr>
        <w:t>respon</w:t>
      </w:r>
      <w:r>
        <w:rPr>
          <w:rFonts w:ascii="Arial" w:eastAsia="Arial" w:hAnsi="Arial" w:cs="Arial"/>
          <w:color w:val="221F1F"/>
          <w:spacing w:val="1"/>
          <w:sz w:val="24"/>
          <w:szCs w:val="24"/>
        </w:rPr>
        <w:t>s</w:t>
      </w:r>
      <w:r>
        <w:rPr>
          <w:rFonts w:ascii="Arial" w:eastAsia="Arial" w:hAnsi="Arial" w:cs="Arial"/>
          <w:color w:val="221F1F"/>
          <w:sz w:val="24"/>
          <w:szCs w:val="24"/>
        </w:rPr>
        <w:t>ibility</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 worker</w:t>
      </w:r>
    </w:p>
    <w:p w:rsidR="00734D84" w:rsidRDefault="00734D84">
      <w:pPr>
        <w:spacing w:before="8" w:line="280" w:lineRule="exact"/>
        <w:rPr>
          <w:sz w:val="28"/>
          <w:szCs w:val="28"/>
        </w:rPr>
      </w:pPr>
    </w:p>
    <w:p w:rsidR="00734D84" w:rsidRDefault="004028CC">
      <w:pPr>
        <w:ind w:left="479"/>
        <w:rPr>
          <w:rFonts w:ascii="Arial" w:eastAsia="Arial" w:hAnsi="Arial" w:cs="Arial"/>
          <w:sz w:val="24"/>
          <w:szCs w:val="24"/>
        </w:r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regular,</w:t>
      </w:r>
      <w:r>
        <w:rPr>
          <w:rFonts w:ascii="Arial" w:eastAsia="Arial" w:hAnsi="Arial" w:cs="Arial"/>
          <w:color w:val="221F1F"/>
          <w:spacing w:val="1"/>
          <w:sz w:val="24"/>
          <w:szCs w:val="24"/>
        </w:rPr>
        <w:t xml:space="preserve"> </w:t>
      </w:r>
      <w:r>
        <w:rPr>
          <w:rFonts w:ascii="Arial" w:eastAsia="Arial" w:hAnsi="Arial" w:cs="Arial"/>
          <w:color w:val="221F1F"/>
          <w:sz w:val="24"/>
          <w:szCs w:val="24"/>
        </w:rPr>
        <w:t>uninterrupted</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recorded</w:t>
      </w:r>
    </w:p>
    <w:p w:rsidR="00734D84" w:rsidRDefault="00734D84">
      <w:pPr>
        <w:spacing w:before="10" w:line="280" w:lineRule="exact"/>
        <w:rPr>
          <w:sz w:val="28"/>
          <w:szCs w:val="28"/>
        </w:rPr>
      </w:pPr>
    </w:p>
    <w:p w:rsidR="00734D84" w:rsidRDefault="004028CC">
      <w:pPr>
        <w:ind w:left="479"/>
        <w:rPr>
          <w:rFonts w:ascii="Arial" w:eastAsia="Arial" w:hAnsi="Arial" w:cs="Arial"/>
          <w:sz w:val="24"/>
          <w:szCs w:val="24"/>
        </w:rPr>
      </w:pPr>
      <w:proofErr w:type="gramStart"/>
      <w:r>
        <w:rPr>
          <w:color w:val="221F1F"/>
          <w:sz w:val="24"/>
          <w:szCs w:val="24"/>
        </w:rPr>
        <w:t>x</w:t>
      </w:r>
      <w:proofErr w:type="gramEnd"/>
      <w:r>
        <w:rPr>
          <w:color w:val="221F1F"/>
          <w:sz w:val="24"/>
          <w:szCs w:val="24"/>
        </w:rPr>
        <w:t xml:space="preserve">    </w:t>
      </w: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 should p</w:t>
      </w:r>
      <w:r>
        <w:rPr>
          <w:rFonts w:ascii="Arial" w:eastAsia="Arial" w:hAnsi="Arial" w:cs="Arial"/>
          <w:color w:val="221F1F"/>
          <w:spacing w:val="2"/>
          <w:sz w:val="24"/>
          <w:szCs w:val="24"/>
        </w:rPr>
        <w:t>r</w:t>
      </w:r>
      <w:r>
        <w:rPr>
          <w:rFonts w:ascii="Arial" w:eastAsia="Arial" w:hAnsi="Arial" w:cs="Arial"/>
          <w:color w:val="221F1F"/>
          <w:sz w:val="24"/>
          <w:szCs w:val="24"/>
        </w:rPr>
        <w:t>omote best practice and best value</w:t>
      </w:r>
    </w:p>
    <w:p w:rsidR="00734D84" w:rsidRDefault="00734D84">
      <w:pPr>
        <w:spacing w:before="15" w:line="280" w:lineRule="exact"/>
        <w:rPr>
          <w:sz w:val="28"/>
          <w:szCs w:val="28"/>
        </w:rPr>
      </w:pPr>
    </w:p>
    <w:p w:rsidR="00734D84" w:rsidRDefault="004028CC">
      <w:pPr>
        <w:tabs>
          <w:tab w:val="left" w:pos="820"/>
        </w:tabs>
        <w:spacing w:line="260" w:lineRule="exact"/>
        <w:ind w:left="839" w:right="1422" w:hanging="360"/>
        <w:rPr>
          <w:rFonts w:ascii="Arial" w:eastAsia="Arial" w:hAnsi="Arial" w:cs="Arial"/>
          <w:sz w:val="24"/>
          <w:szCs w:val="24"/>
        </w:r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competency,</w:t>
      </w:r>
      <w:r>
        <w:rPr>
          <w:rFonts w:ascii="Arial" w:eastAsia="Arial" w:hAnsi="Arial" w:cs="Arial"/>
          <w:color w:val="221F1F"/>
          <w:spacing w:val="1"/>
          <w:sz w:val="24"/>
          <w:szCs w:val="24"/>
        </w:rPr>
        <w:t xml:space="preserve"> </w:t>
      </w:r>
      <w:r>
        <w:rPr>
          <w:rFonts w:ascii="Arial" w:eastAsia="Arial" w:hAnsi="Arial" w:cs="Arial"/>
          <w:color w:val="221F1F"/>
          <w:sz w:val="24"/>
          <w:szCs w:val="24"/>
        </w:rPr>
        <w:t>accountability</w:t>
      </w:r>
      <w:r>
        <w:rPr>
          <w:rFonts w:ascii="Arial" w:eastAsia="Arial" w:hAnsi="Arial" w:cs="Arial"/>
          <w:color w:val="221F1F"/>
          <w:spacing w:val="2"/>
          <w:sz w:val="24"/>
          <w:szCs w:val="24"/>
        </w:rPr>
        <w:t xml:space="preserve"> </w:t>
      </w:r>
      <w:r>
        <w:rPr>
          <w:rFonts w:ascii="Arial" w:eastAsia="Arial" w:hAnsi="Arial" w:cs="Arial"/>
          <w:color w:val="221F1F"/>
          <w:sz w:val="24"/>
          <w:szCs w:val="24"/>
        </w:rPr>
        <w:t>and empowerment of the worker</w:t>
      </w:r>
    </w:p>
    <w:p w:rsidR="00734D84" w:rsidRDefault="00734D84">
      <w:pPr>
        <w:spacing w:before="14" w:line="280" w:lineRule="exact"/>
        <w:rPr>
          <w:sz w:val="28"/>
          <w:szCs w:val="28"/>
        </w:rPr>
      </w:pPr>
    </w:p>
    <w:p w:rsidR="00734D84" w:rsidRDefault="004028CC">
      <w:pPr>
        <w:tabs>
          <w:tab w:val="left" w:pos="820"/>
        </w:tabs>
        <w:spacing w:line="260" w:lineRule="exact"/>
        <w:ind w:left="839" w:right="651" w:hanging="360"/>
        <w:rPr>
          <w:rFonts w:ascii="Arial" w:eastAsia="Arial" w:hAnsi="Arial" w:cs="Arial"/>
          <w:sz w:val="24"/>
          <w:szCs w:val="24"/>
        </w:rPr>
        <w:sectPr w:rsidR="00734D84">
          <w:pgSz w:w="11920" w:h="16840"/>
          <w:pgMar w:top="1380" w:right="1680" w:bottom="280" w:left="1680" w:header="720" w:footer="720" w:gutter="0"/>
          <w:cols w:space="720"/>
        </w:sectPr>
      </w:pPr>
      <w:proofErr w:type="gramStart"/>
      <w:r>
        <w:rPr>
          <w:color w:val="221F1F"/>
          <w:sz w:val="24"/>
          <w:szCs w:val="24"/>
        </w:rPr>
        <w:t>x</w:t>
      </w:r>
      <w:proofErr w:type="gramEnd"/>
      <w:r>
        <w:rPr>
          <w:color w:val="221F1F"/>
          <w:sz w:val="24"/>
          <w:szCs w:val="24"/>
        </w:rPr>
        <w:tab/>
      </w: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z w:val="24"/>
          <w:szCs w:val="24"/>
        </w:rPr>
        <w:t>ion</w:t>
      </w:r>
      <w:r>
        <w:rPr>
          <w:rFonts w:ascii="Arial" w:eastAsia="Arial" w:hAnsi="Arial" w:cs="Arial"/>
          <w:color w:val="221F1F"/>
          <w:spacing w:val="1"/>
          <w:sz w:val="24"/>
          <w:szCs w:val="24"/>
        </w:rPr>
        <w:t xml:space="preserve"> </w:t>
      </w:r>
      <w:r>
        <w:rPr>
          <w:rFonts w:ascii="Arial" w:eastAsia="Arial" w:hAnsi="Arial" w:cs="Arial"/>
          <w:color w:val="221F1F"/>
          <w:sz w:val="24"/>
          <w:szCs w:val="24"/>
        </w:rPr>
        <w:t>agendas</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based</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negotiation</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 worker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p>
    <w:p w:rsidR="00734D84" w:rsidRDefault="004028CC">
      <w:pPr>
        <w:tabs>
          <w:tab w:val="left" w:pos="820"/>
        </w:tabs>
        <w:spacing w:before="75"/>
        <w:ind w:left="839" w:right="223" w:hanging="360"/>
        <w:rPr>
          <w:rFonts w:ascii="Arial" w:eastAsia="Arial" w:hAnsi="Arial" w:cs="Arial"/>
          <w:sz w:val="24"/>
          <w:szCs w:val="24"/>
        </w:rPr>
      </w:pPr>
      <w:proofErr w:type="gramStart"/>
      <w:r>
        <w:rPr>
          <w:color w:val="221F1F"/>
          <w:sz w:val="24"/>
          <w:szCs w:val="24"/>
        </w:rPr>
        <w:lastRenderedPageBreak/>
        <w:t>x</w:t>
      </w:r>
      <w:proofErr w:type="gramEnd"/>
      <w:r>
        <w:rPr>
          <w:color w:val="221F1F"/>
          <w:sz w:val="24"/>
          <w:szCs w:val="24"/>
        </w:rPr>
        <w:tab/>
      </w: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 should p</w:t>
      </w:r>
      <w:r>
        <w:rPr>
          <w:rFonts w:ascii="Arial" w:eastAsia="Arial" w:hAnsi="Arial" w:cs="Arial"/>
          <w:color w:val="221F1F"/>
          <w:spacing w:val="2"/>
          <w:sz w:val="24"/>
          <w:szCs w:val="24"/>
        </w:rPr>
        <w:t>r</w:t>
      </w:r>
      <w:r>
        <w:rPr>
          <w:rFonts w:ascii="Arial" w:eastAsia="Arial" w:hAnsi="Arial" w:cs="Arial"/>
          <w:color w:val="221F1F"/>
          <w:sz w:val="24"/>
          <w:szCs w:val="24"/>
        </w:rPr>
        <w:t>omote anti-discrimina</w:t>
      </w:r>
      <w:r>
        <w:rPr>
          <w:rFonts w:ascii="Arial" w:eastAsia="Arial" w:hAnsi="Arial" w:cs="Arial"/>
          <w:color w:val="221F1F"/>
          <w:spacing w:val="2"/>
          <w:sz w:val="24"/>
          <w:szCs w:val="24"/>
        </w:rPr>
        <w:t>t</w:t>
      </w:r>
      <w:r>
        <w:rPr>
          <w:rFonts w:ascii="Arial" w:eastAsia="Arial" w:hAnsi="Arial" w:cs="Arial"/>
          <w:color w:val="221F1F"/>
          <w:sz w:val="24"/>
          <w:szCs w:val="24"/>
        </w:rPr>
        <w:t>ory practice including exploration of issues such as</w:t>
      </w:r>
      <w:r>
        <w:rPr>
          <w:rFonts w:ascii="Arial" w:eastAsia="Arial" w:hAnsi="Arial" w:cs="Arial"/>
          <w:color w:val="221F1F"/>
          <w:spacing w:val="-2"/>
          <w:sz w:val="24"/>
          <w:szCs w:val="24"/>
        </w:rPr>
        <w:t xml:space="preserve"> </w:t>
      </w:r>
      <w:r>
        <w:rPr>
          <w:rFonts w:ascii="Arial" w:eastAsia="Arial" w:hAnsi="Arial" w:cs="Arial"/>
          <w:color w:val="221F1F"/>
          <w:sz w:val="24"/>
          <w:szCs w:val="24"/>
        </w:rPr>
        <w:t>poverty, gender and race and how these impact</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lives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our</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p>
    <w:p w:rsidR="00734D84" w:rsidRDefault="00734D84">
      <w:pPr>
        <w:spacing w:before="17"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b/>
          <w:color w:val="221F1F"/>
          <w:sz w:val="24"/>
          <w:szCs w:val="24"/>
        </w:rPr>
        <w:t xml:space="preserve">5       </w:t>
      </w:r>
      <w:r>
        <w:rPr>
          <w:rFonts w:ascii="Arial" w:eastAsia="Arial" w:hAnsi="Arial" w:cs="Arial"/>
          <w:b/>
          <w:color w:val="221F1F"/>
          <w:spacing w:val="54"/>
          <w:sz w:val="24"/>
          <w:szCs w:val="24"/>
        </w:rPr>
        <w:t xml:space="preserve"> </w:t>
      </w:r>
      <w:r>
        <w:rPr>
          <w:rFonts w:ascii="Arial" w:eastAsia="Arial" w:hAnsi="Arial" w:cs="Arial"/>
          <w:b/>
          <w:color w:val="221F1F"/>
          <w:sz w:val="24"/>
          <w:szCs w:val="24"/>
        </w:rPr>
        <w:t>Functions</w:t>
      </w:r>
      <w:r>
        <w:rPr>
          <w:rFonts w:ascii="Arial" w:eastAsia="Arial" w:hAnsi="Arial" w:cs="Arial"/>
          <w:b/>
          <w:color w:val="221F1F"/>
          <w:spacing w:val="1"/>
          <w:sz w:val="24"/>
          <w:szCs w:val="24"/>
        </w:rPr>
        <w:t xml:space="preserve"> </w:t>
      </w:r>
      <w:r>
        <w:rPr>
          <w:rFonts w:ascii="Arial" w:eastAsia="Arial" w:hAnsi="Arial" w:cs="Arial"/>
          <w:b/>
          <w:color w:val="221F1F"/>
          <w:sz w:val="24"/>
          <w:szCs w:val="24"/>
        </w:rPr>
        <w:t>of</w:t>
      </w:r>
      <w:r>
        <w:rPr>
          <w:rFonts w:ascii="Arial" w:eastAsia="Arial" w:hAnsi="Arial" w:cs="Arial"/>
          <w:b/>
          <w:color w:val="221F1F"/>
          <w:spacing w:val="1"/>
          <w:sz w:val="24"/>
          <w:szCs w:val="24"/>
        </w:rPr>
        <w:t xml:space="preserve"> </w:t>
      </w:r>
      <w:r>
        <w:rPr>
          <w:rFonts w:ascii="Arial" w:eastAsia="Arial" w:hAnsi="Arial" w:cs="Arial"/>
          <w:b/>
          <w:color w:val="221F1F"/>
          <w:sz w:val="24"/>
          <w:szCs w:val="24"/>
        </w:rPr>
        <w:t>Supervision</w:t>
      </w:r>
    </w:p>
    <w:p w:rsidR="00734D84" w:rsidRDefault="00734D84">
      <w:pPr>
        <w:spacing w:before="15" w:line="260" w:lineRule="exact"/>
        <w:rPr>
          <w:sz w:val="26"/>
          <w:szCs w:val="26"/>
        </w:rPr>
      </w:pPr>
    </w:p>
    <w:p w:rsidR="00734D84" w:rsidRDefault="004028CC">
      <w:pPr>
        <w:tabs>
          <w:tab w:val="left" w:pos="820"/>
        </w:tabs>
        <w:ind w:left="839" w:right="394" w:hanging="720"/>
        <w:rPr>
          <w:rFonts w:ascii="Arial" w:eastAsia="Arial" w:hAnsi="Arial" w:cs="Arial"/>
          <w:sz w:val="24"/>
          <w:szCs w:val="24"/>
        </w:rPr>
      </w:pPr>
      <w:r>
        <w:rPr>
          <w:rFonts w:ascii="Arial" w:eastAsia="Arial" w:hAnsi="Arial" w:cs="Arial"/>
          <w:color w:val="221F1F"/>
          <w:sz w:val="24"/>
          <w:szCs w:val="24"/>
        </w:rPr>
        <w:t>5.1</w:t>
      </w:r>
      <w:r>
        <w:rPr>
          <w:rFonts w:ascii="Arial" w:eastAsia="Arial" w:hAnsi="Arial" w:cs="Arial"/>
          <w:color w:val="221F1F"/>
          <w:sz w:val="24"/>
          <w:szCs w:val="24"/>
        </w:rPr>
        <w:tab/>
        <w:t>The literature on staff supervision identifies four main components</w:t>
      </w:r>
      <w:r>
        <w:rPr>
          <w:rFonts w:ascii="Arial" w:eastAsia="Arial" w:hAnsi="Arial" w:cs="Arial"/>
          <w:color w:val="221F1F"/>
          <w:spacing w:val="2"/>
          <w:sz w:val="24"/>
          <w:szCs w:val="24"/>
        </w:rPr>
        <w:t xml:space="preserve"> </w:t>
      </w:r>
      <w:r>
        <w:rPr>
          <w:rFonts w:ascii="Arial" w:eastAsia="Arial" w:hAnsi="Arial" w:cs="Arial"/>
          <w:color w:val="221F1F"/>
          <w:sz w:val="24"/>
          <w:szCs w:val="24"/>
        </w:rPr>
        <w:t>of supervision:</w:t>
      </w:r>
    </w:p>
    <w:p w:rsidR="00734D84" w:rsidRDefault="00734D84">
      <w:pPr>
        <w:spacing w:before="17" w:line="260" w:lineRule="exact"/>
        <w:rPr>
          <w:sz w:val="26"/>
          <w:szCs w:val="26"/>
        </w:rPr>
      </w:pPr>
    </w:p>
    <w:p w:rsidR="00734D84" w:rsidRDefault="004028CC">
      <w:pPr>
        <w:ind w:left="839" w:right="503"/>
        <w:rPr>
          <w:rFonts w:ascii="Arial" w:eastAsia="Arial" w:hAnsi="Arial" w:cs="Arial"/>
          <w:sz w:val="24"/>
          <w:szCs w:val="24"/>
        </w:rPr>
      </w:pPr>
      <w:r>
        <w:rPr>
          <w:rFonts w:ascii="Arial" w:eastAsia="Arial" w:hAnsi="Arial" w:cs="Arial"/>
          <w:i/>
          <w:color w:val="221F1F"/>
          <w:sz w:val="24"/>
          <w:szCs w:val="24"/>
        </w:rPr>
        <w:t>“Effective</w:t>
      </w:r>
      <w:r>
        <w:rPr>
          <w:rFonts w:ascii="Arial" w:eastAsia="Arial" w:hAnsi="Arial" w:cs="Arial"/>
          <w:i/>
          <w:color w:val="221F1F"/>
          <w:spacing w:val="1"/>
          <w:sz w:val="24"/>
          <w:szCs w:val="24"/>
        </w:rPr>
        <w:t xml:space="preserve"> </w:t>
      </w:r>
      <w:r>
        <w:rPr>
          <w:rFonts w:ascii="Arial" w:eastAsia="Arial" w:hAnsi="Arial" w:cs="Arial"/>
          <w:i/>
          <w:color w:val="221F1F"/>
          <w:sz w:val="24"/>
          <w:szCs w:val="24"/>
        </w:rPr>
        <w:t>supervision</w:t>
      </w:r>
      <w:r>
        <w:rPr>
          <w:rFonts w:ascii="Arial" w:eastAsia="Arial" w:hAnsi="Arial" w:cs="Arial"/>
          <w:i/>
          <w:color w:val="221F1F"/>
          <w:spacing w:val="1"/>
          <w:sz w:val="24"/>
          <w:szCs w:val="24"/>
        </w:rPr>
        <w:t xml:space="preserve"> </w:t>
      </w:r>
      <w:r>
        <w:rPr>
          <w:rFonts w:ascii="Arial" w:eastAsia="Arial" w:hAnsi="Arial" w:cs="Arial"/>
          <w:i/>
          <w:color w:val="221F1F"/>
          <w:sz w:val="24"/>
          <w:szCs w:val="24"/>
        </w:rPr>
        <w:t>is</w:t>
      </w:r>
      <w:r>
        <w:rPr>
          <w:rFonts w:ascii="Arial" w:eastAsia="Arial" w:hAnsi="Arial" w:cs="Arial"/>
          <w:i/>
          <w:color w:val="221F1F"/>
          <w:spacing w:val="1"/>
          <w:sz w:val="24"/>
          <w:szCs w:val="24"/>
        </w:rPr>
        <w:t xml:space="preserve"> </w:t>
      </w:r>
      <w:r>
        <w:rPr>
          <w:rFonts w:ascii="Arial" w:eastAsia="Arial" w:hAnsi="Arial" w:cs="Arial"/>
          <w:i/>
          <w:color w:val="221F1F"/>
          <w:sz w:val="24"/>
          <w:szCs w:val="24"/>
        </w:rPr>
        <w:t>a</w:t>
      </w:r>
      <w:r>
        <w:rPr>
          <w:rFonts w:ascii="Arial" w:eastAsia="Arial" w:hAnsi="Arial" w:cs="Arial"/>
          <w:i/>
          <w:color w:val="221F1F"/>
          <w:spacing w:val="1"/>
          <w:sz w:val="24"/>
          <w:szCs w:val="24"/>
        </w:rPr>
        <w:t xml:space="preserve"> </w:t>
      </w:r>
      <w:r>
        <w:rPr>
          <w:rFonts w:ascii="Arial" w:eastAsia="Arial" w:hAnsi="Arial" w:cs="Arial"/>
          <w:i/>
          <w:color w:val="221F1F"/>
          <w:sz w:val="24"/>
          <w:szCs w:val="24"/>
        </w:rPr>
        <w:t>co</w:t>
      </w:r>
      <w:r>
        <w:rPr>
          <w:rFonts w:ascii="Arial" w:eastAsia="Arial" w:hAnsi="Arial" w:cs="Arial"/>
          <w:i/>
          <w:color w:val="221F1F"/>
          <w:spacing w:val="-2"/>
          <w:sz w:val="24"/>
          <w:szCs w:val="24"/>
        </w:rPr>
        <w:t>m</w:t>
      </w:r>
      <w:r>
        <w:rPr>
          <w:rFonts w:ascii="Arial" w:eastAsia="Arial" w:hAnsi="Arial" w:cs="Arial"/>
          <w:i/>
          <w:color w:val="221F1F"/>
          <w:sz w:val="24"/>
          <w:szCs w:val="24"/>
        </w:rPr>
        <w:t>plex</w:t>
      </w:r>
      <w:r>
        <w:rPr>
          <w:rFonts w:ascii="Arial" w:eastAsia="Arial" w:hAnsi="Arial" w:cs="Arial"/>
          <w:i/>
          <w:color w:val="221F1F"/>
          <w:spacing w:val="1"/>
          <w:sz w:val="24"/>
          <w:szCs w:val="24"/>
        </w:rPr>
        <w:t xml:space="preserve"> </w:t>
      </w:r>
      <w:r>
        <w:rPr>
          <w:rFonts w:ascii="Arial" w:eastAsia="Arial" w:hAnsi="Arial" w:cs="Arial"/>
          <w:i/>
          <w:color w:val="221F1F"/>
          <w:sz w:val="24"/>
          <w:szCs w:val="24"/>
        </w:rPr>
        <w:t>relationship</w:t>
      </w:r>
      <w:r>
        <w:rPr>
          <w:rFonts w:ascii="Arial" w:eastAsia="Arial" w:hAnsi="Arial" w:cs="Arial"/>
          <w:i/>
          <w:color w:val="221F1F"/>
          <w:spacing w:val="1"/>
          <w:sz w:val="24"/>
          <w:szCs w:val="24"/>
        </w:rPr>
        <w:t xml:space="preserve"> </w:t>
      </w:r>
      <w:r>
        <w:rPr>
          <w:rFonts w:ascii="Arial" w:eastAsia="Arial" w:hAnsi="Arial" w:cs="Arial"/>
          <w:i/>
          <w:color w:val="221F1F"/>
          <w:sz w:val="24"/>
          <w:szCs w:val="24"/>
        </w:rPr>
        <w:t>between</w:t>
      </w:r>
      <w:r>
        <w:rPr>
          <w:rFonts w:ascii="Arial" w:eastAsia="Arial" w:hAnsi="Arial" w:cs="Arial"/>
          <w:i/>
          <w:color w:val="221F1F"/>
          <w:spacing w:val="1"/>
          <w:sz w:val="24"/>
          <w:szCs w:val="24"/>
        </w:rPr>
        <w:t xml:space="preserve"> </w:t>
      </w:r>
      <w:r>
        <w:rPr>
          <w:rFonts w:ascii="Arial" w:eastAsia="Arial" w:hAnsi="Arial" w:cs="Arial"/>
          <w:i/>
          <w:color w:val="221F1F"/>
          <w:sz w:val="24"/>
          <w:szCs w:val="24"/>
        </w:rPr>
        <w:t>different stakeholders</w:t>
      </w:r>
      <w:r>
        <w:rPr>
          <w:rFonts w:ascii="Arial" w:eastAsia="Arial" w:hAnsi="Arial" w:cs="Arial"/>
          <w:i/>
          <w:color w:val="221F1F"/>
          <w:spacing w:val="1"/>
          <w:sz w:val="24"/>
          <w:szCs w:val="24"/>
        </w:rPr>
        <w:t xml:space="preserve"> </w:t>
      </w:r>
      <w:r>
        <w:rPr>
          <w:rFonts w:ascii="Arial" w:eastAsia="Arial" w:hAnsi="Arial" w:cs="Arial"/>
          <w:i/>
          <w:color w:val="221F1F"/>
          <w:sz w:val="24"/>
          <w:szCs w:val="24"/>
        </w:rPr>
        <w:t>who</w:t>
      </w:r>
      <w:r>
        <w:rPr>
          <w:rFonts w:ascii="Arial" w:eastAsia="Arial" w:hAnsi="Arial" w:cs="Arial"/>
          <w:i/>
          <w:color w:val="221F1F"/>
          <w:spacing w:val="1"/>
          <w:sz w:val="24"/>
          <w:szCs w:val="24"/>
        </w:rPr>
        <w:t xml:space="preserve"> </w:t>
      </w:r>
      <w:r>
        <w:rPr>
          <w:rFonts w:ascii="Arial" w:eastAsia="Arial" w:hAnsi="Arial" w:cs="Arial"/>
          <w:i/>
          <w:color w:val="221F1F"/>
          <w:sz w:val="24"/>
          <w:szCs w:val="24"/>
        </w:rPr>
        <w:t>have</w:t>
      </w:r>
      <w:r>
        <w:rPr>
          <w:rFonts w:ascii="Arial" w:eastAsia="Arial" w:hAnsi="Arial" w:cs="Arial"/>
          <w:i/>
          <w:color w:val="221F1F"/>
          <w:spacing w:val="1"/>
          <w:sz w:val="24"/>
          <w:szCs w:val="24"/>
        </w:rPr>
        <w:t xml:space="preserve"> </w:t>
      </w:r>
      <w:r>
        <w:rPr>
          <w:rFonts w:ascii="Arial" w:eastAsia="Arial" w:hAnsi="Arial" w:cs="Arial"/>
          <w:i/>
          <w:color w:val="221F1F"/>
          <w:sz w:val="24"/>
          <w:szCs w:val="24"/>
        </w:rPr>
        <w:t>both</w:t>
      </w:r>
      <w:r>
        <w:rPr>
          <w:rFonts w:ascii="Arial" w:eastAsia="Arial" w:hAnsi="Arial" w:cs="Arial"/>
          <w:i/>
          <w:color w:val="221F1F"/>
          <w:spacing w:val="1"/>
          <w:sz w:val="24"/>
          <w:szCs w:val="24"/>
        </w:rPr>
        <w:t xml:space="preserve"> </w:t>
      </w:r>
      <w:r>
        <w:rPr>
          <w:rFonts w:ascii="Arial" w:eastAsia="Arial" w:hAnsi="Arial" w:cs="Arial"/>
          <w:i/>
          <w:color w:val="221F1F"/>
          <w:sz w:val="24"/>
          <w:szCs w:val="24"/>
        </w:rPr>
        <w:t>sha</w:t>
      </w:r>
      <w:r>
        <w:rPr>
          <w:rFonts w:ascii="Arial" w:eastAsia="Arial" w:hAnsi="Arial" w:cs="Arial"/>
          <w:i/>
          <w:color w:val="221F1F"/>
          <w:spacing w:val="1"/>
          <w:sz w:val="24"/>
          <w:szCs w:val="24"/>
        </w:rPr>
        <w:t>r</w:t>
      </w:r>
      <w:r>
        <w:rPr>
          <w:rFonts w:ascii="Arial" w:eastAsia="Arial" w:hAnsi="Arial" w:cs="Arial"/>
          <w:i/>
          <w:color w:val="221F1F"/>
          <w:sz w:val="24"/>
          <w:szCs w:val="24"/>
        </w:rPr>
        <w:t>ed</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different</w:t>
      </w:r>
      <w:r>
        <w:rPr>
          <w:rFonts w:ascii="Arial" w:eastAsia="Arial" w:hAnsi="Arial" w:cs="Arial"/>
          <w:i/>
          <w:color w:val="221F1F"/>
          <w:spacing w:val="1"/>
          <w:sz w:val="24"/>
          <w:szCs w:val="24"/>
        </w:rPr>
        <w:t xml:space="preserve"> </w:t>
      </w:r>
      <w:r>
        <w:rPr>
          <w:rFonts w:ascii="Arial" w:eastAsia="Arial" w:hAnsi="Arial" w:cs="Arial"/>
          <w:i/>
          <w:color w:val="221F1F"/>
          <w:sz w:val="24"/>
          <w:szCs w:val="24"/>
        </w:rPr>
        <w:t>needs,</w:t>
      </w:r>
      <w:r>
        <w:rPr>
          <w:rFonts w:ascii="Arial" w:eastAsia="Arial" w:hAnsi="Arial" w:cs="Arial"/>
          <w:i/>
          <w:color w:val="221F1F"/>
          <w:spacing w:val="1"/>
          <w:sz w:val="24"/>
          <w:szCs w:val="24"/>
        </w:rPr>
        <w:t xml:space="preserve"> </w:t>
      </w:r>
      <w:r>
        <w:rPr>
          <w:rFonts w:ascii="Arial" w:eastAsia="Arial" w:hAnsi="Arial" w:cs="Arial"/>
          <w:i/>
          <w:color w:val="221F1F"/>
          <w:sz w:val="24"/>
          <w:szCs w:val="24"/>
        </w:rPr>
        <w:t>addressed through its four functions:</w:t>
      </w:r>
    </w:p>
    <w:p w:rsidR="00734D84" w:rsidRDefault="00734D84">
      <w:pPr>
        <w:spacing w:before="6" w:line="280" w:lineRule="exact"/>
        <w:rPr>
          <w:sz w:val="28"/>
          <w:szCs w:val="28"/>
        </w:rPr>
        <w:sectPr w:rsidR="00734D84">
          <w:pgSz w:w="11920" w:h="16840"/>
          <w:pgMar w:top="1380" w:right="1680" w:bottom="280" w:left="1680" w:header="720" w:footer="720" w:gutter="0"/>
          <w:cols w:space="720"/>
        </w:sectPr>
      </w:pPr>
    </w:p>
    <w:p w:rsidR="00734D84" w:rsidRDefault="00734D84">
      <w:pPr>
        <w:spacing w:before="4" w:line="180" w:lineRule="exact"/>
        <w:rPr>
          <w:sz w:val="19"/>
          <w:szCs w:val="19"/>
        </w:rPr>
      </w:pPr>
    </w:p>
    <w:p w:rsidR="00734D84" w:rsidRDefault="004028CC">
      <w:pPr>
        <w:spacing w:line="200" w:lineRule="exact"/>
        <w:ind w:left="212" w:right="-47"/>
        <w:rPr>
          <w:rFonts w:ascii="Arial" w:eastAsia="Arial" w:hAnsi="Arial" w:cs="Arial"/>
          <w:sz w:val="18"/>
          <w:szCs w:val="18"/>
        </w:rPr>
      </w:pPr>
      <w:r>
        <w:rPr>
          <w:rFonts w:ascii="Arial" w:eastAsia="Arial" w:hAnsi="Arial" w:cs="Arial"/>
          <w:color w:val="221F1F"/>
          <w:position w:val="-1"/>
          <w:sz w:val="18"/>
          <w:szCs w:val="18"/>
        </w:rPr>
        <w:t>Multi-dis</w:t>
      </w:r>
      <w:r>
        <w:rPr>
          <w:rFonts w:ascii="Arial" w:eastAsia="Arial" w:hAnsi="Arial" w:cs="Arial"/>
          <w:color w:val="221F1F"/>
          <w:spacing w:val="1"/>
          <w:position w:val="-1"/>
          <w:sz w:val="18"/>
          <w:szCs w:val="18"/>
        </w:rPr>
        <w:t>c</w:t>
      </w:r>
      <w:r>
        <w:rPr>
          <w:rFonts w:ascii="Arial" w:eastAsia="Arial" w:hAnsi="Arial" w:cs="Arial"/>
          <w:color w:val="221F1F"/>
          <w:position w:val="-1"/>
          <w:sz w:val="18"/>
          <w:szCs w:val="18"/>
        </w:rPr>
        <w:t>ip</w:t>
      </w:r>
      <w:r>
        <w:rPr>
          <w:rFonts w:ascii="Arial" w:eastAsia="Arial" w:hAnsi="Arial" w:cs="Arial"/>
          <w:color w:val="221F1F"/>
          <w:spacing w:val="1"/>
          <w:position w:val="-1"/>
          <w:sz w:val="18"/>
          <w:szCs w:val="18"/>
        </w:rPr>
        <w:t>l</w:t>
      </w:r>
      <w:r>
        <w:rPr>
          <w:rFonts w:ascii="Arial" w:eastAsia="Arial" w:hAnsi="Arial" w:cs="Arial"/>
          <w:color w:val="221F1F"/>
          <w:position w:val="-1"/>
          <w:sz w:val="18"/>
          <w:szCs w:val="18"/>
        </w:rPr>
        <w:t>i</w:t>
      </w:r>
      <w:r>
        <w:rPr>
          <w:rFonts w:ascii="Arial" w:eastAsia="Arial" w:hAnsi="Arial" w:cs="Arial"/>
          <w:color w:val="221F1F"/>
          <w:spacing w:val="1"/>
          <w:position w:val="-1"/>
          <w:sz w:val="18"/>
          <w:szCs w:val="18"/>
        </w:rPr>
        <w:t>nar</w:t>
      </w:r>
      <w:r>
        <w:rPr>
          <w:rFonts w:ascii="Arial" w:eastAsia="Arial" w:hAnsi="Arial" w:cs="Arial"/>
          <w:color w:val="221F1F"/>
          <w:position w:val="-1"/>
          <w:sz w:val="18"/>
          <w:szCs w:val="18"/>
        </w:rPr>
        <w:t>y</w:t>
      </w:r>
    </w:p>
    <w:p w:rsidR="00734D84" w:rsidRDefault="004028CC">
      <w:pPr>
        <w:spacing w:before="37"/>
        <w:rPr>
          <w:rFonts w:ascii="Arial" w:eastAsia="Arial" w:hAnsi="Arial" w:cs="Arial"/>
          <w:sz w:val="18"/>
          <w:szCs w:val="18"/>
        </w:rPr>
        <w:sectPr w:rsidR="00734D84">
          <w:type w:val="continuous"/>
          <w:pgSz w:w="11920" w:h="16840"/>
          <w:pgMar w:top="720" w:right="1680" w:bottom="280" w:left="1680" w:header="720" w:footer="720" w:gutter="0"/>
          <w:cols w:num="2" w:space="720" w:equalWidth="0">
            <w:col w:w="1542" w:space="5097"/>
            <w:col w:w="1921"/>
          </w:cols>
        </w:sectPr>
      </w:pPr>
      <w:r>
        <w:br w:type="column"/>
      </w:r>
      <w:r>
        <w:rPr>
          <w:rFonts w:ascii="Arial" w:eastAsia="Arial" w:hAnsi="Arial" w:cs="Arial"/>
          <w:color w:val="221F1F"/>
          <w:sz w:val="18"/>
          <w:szCs w:val="18"/>
        </w:rPr>
        <w:lastRenderedPageBreak/>
        <w:t>Service U</w:t>
      </w:r>
      <w:r>
        <w:rPr>
          <w:rFonts w:ascii="Arial" w:eastAsia="Arial" w:hAnsi="Arial" w:cs="Arial"/>
          <w:color w:val="221F1F"/>
          <w:spacing w:val="1"/>
          <w:sz w:val="18"/>
          <w:szCs w:val="18"/>
        </w:rPr>
        <w:t>s</w:t>
      </w:r>
      <w:r>
        <w:rPr>
          <w:rFonts w:ascii="Arial" w:eastAsia="Arial" w:hAnsi="Arial" w:cs="Arial"/>
          <w:color w:val="221F1F"/>
          <w:sz w:val="18"/>
          <w:szCs w:val="18"/>
        </w:rPr>
        <w:t>er</w:t>
      </w:r>
    </w:p>
    <w:p w:rsidR="00734D84" w:rsidRDefault="00734D84">
      <w:pPr>
        <w:spacing w:line="200" w:lineRule="exact"/>
      </w:pPr>
    </w:p>
    <w:p w:rsidR="00734D84" w:rsidRDefault="00734D84">
      <w:pPr>
        <w:spacing w:line="200" w:lineRule="exact"/>
      </w:pPr>
    </w:p>
    <w:p w:rsidR="00734D84" w:rsidRDefault="00734D84">
      <w:pPr>
        <w:spacing w:before="4" w:line="280" w:lineRule="exact"/>
        <w:rPr>
          <w:sz w:val="28"/>
          <w:szCs w:val="28"/>
        </w:rPr>
      </w:pPr>
    </w:p>
    <w:p w:rsidR="00734D84" w:rsidRDefault="004028CC">
      <w:pPr>
        <w:spacing w:before="37" w:line="200" w:lineRule="exact"/>
        <w:ind w:left="4368" w:right="3051"/>
        <w:jc w:val="center"/>
        <w:rPr>
          <w:rFonts w:ascii="Arial" w:eastAsia="Arial" w:hAnsi="Arial" w:cs="Arial"/>
          <w:sz w:val="18"/>
          <w:szCs w:val="18"/>
        </w:rPr>
      </w:pPr>
      <w:r>
        <w:rPr>
          <w:rFonts w:ascii="Arial" w:eastAsia="Arial" w:hAnsi="Arial" w:cs="Arial"/>
          <w:color w:val="221F1F"/>
          <w:position w:val="-1"/>
          <w:sz w:val="18"/>
          <w:szCs w:val="18"/>
        </w:rPr>
        <w:t>Deve</w:t>
      </w:r>
      <w:r>
        <w:rPr>
          <w:rFonts w:ascii="Arial" w:eastAsia="Arial" w:hAnsi="Arial" w:cs="Arial"/>
          <w:color w:val="221F1F"/>
          <w:spacing w:val="1"/>
          <w:position w:val="-1"/>
          <w:sz w:val="18"/>
          <w:szCs w:val="18"/>
        </w:rPr>
        <w:t>l</w:t>
      </w:r>
      <w:r>
        <w:rPr>
          <w:rFonts w:ascii="Arial" w:eastAsia="Arial" w:hAnsi="Arial" w:cs="Arial"/>
          <w:color w:val="221F1F"/>
          <w:position w:val="-1"/>
          <w:sz w:val="18"/>
          <w:szCs w:val="18"/>
        </w:rPr>
        <w:t>op</w:t>
      </w:r>
      <w:r>
        <w:rPr>
          <w:rFonts w:ascii="Arial" w:eastAsia="Arial" w:hAnsi="Arial" w:cs="Arial"/>
          <w:color w:val="221F1F"/>
          <w:spacing w:val="1"/>
          <w:position w:val="-1"/>
          <w:sz w:val="18"/>
          <w:szCs w:val="18"/>
        </w:rPr>
        <w:t>m</w:t>
      </w:r>
      <w:r>
        <w:rPr>
          <w:rFonts w:ascii="Arial" w:eastAsia="Arial" w:hAnsi="Arial" w:cs="Arial"/>
          <w:color w:val="221F1F"/>
          <w:position w:val="-1"/>
          <w:sz w:val="18"/>
          <w:szCs w:val="18"/>
        </w:rPr>
        <w:t>ent</w:t>
      </w:r>
    </w:p>
    <w:p w:rsidR="00734D84" w:rsidRDefault="00734D84">
      <w:pPr>
        <w:spacing w:before="3" w:line="180" w:lineRule="exact"/>
        <w:rPr>
          <w:sz w:val="19"/>
          <w:szCs w:val="19"/>
        </w:rPr>
      </w:pPr>
    </w:p>
    <w:p w:rsidR="00734D84" w:rsidRDefault="004028CC">
      <w:pPr>
        <w:spacing w:before="37" w:line="200" w:lineRule="exact"/>
        <w:ind w:left="2527"/>
        <w:rPr>
          <w:rFonts w:ascii="Arial" w:eastAsia="Arial" w:hAnsi="Arial" w:cs="Arial"/>
          <w:sz w:val="18"/>
          <w:szCs w:val="18"/>
        </w:rPr>
      </w:pPr>
      <w:r>
        <w:rPr>
          <w:rFonts w:ascii="Arial" w:eastAsia="Arial" w:hAnsi="Arial" w:cs="Arial"/>
          <w:color w:val="221F1F"/>
          <w:position w:val="-1"/>
          <w:sz w:val="18"/>
          <w:szCs w:val="18"/>
        </w:rPr>
        <w:t>Account</w:t>
      </w:r>
      <w:r>
        <w:rPr>
          <w:rFonts w:ascii="Arial" w:eastAsia="Arial" w:hAnsi="Arial" w:cs="Arial"/>
          <w:color w:val="221F1F"/>
          <w:spacing w:val="1"/>
          <w:position w:val="-1"/>
          <w:sz w:val="18"/>
          <w:szCs w:val="18"/>
        </w:rPr>
        <w:t>a</w:t>
      </w:r>
      <w:r>
        <w:rPr>
          <w:rFonts w:ascii="Arial" w:eastAsia="Arial" w:hAnsi="Arial" w:cs="Arial"/>
          <w:color w:val="221F1F"/>
          <w:spacing w:val="-1"/>
          <w:position w:val="-1"/>
          <w:sz w:val="18"/>
          <w:szCs w:val="18"/>
        </w:rPr>
        <w:t>b</w:t>
      </w:r>
      <w:r>
        <w:rPr>
          <w:rFonts w:ascii="Arial" w:eastAsia="Arial" w:hAnsi="Arial" w:cs="Arial"/>
          <w:color w:val="221F1F"/>
          <w:position w:val="-1"/>
          <w:sz w:val="18"/>
          <w:szCs w:val="18"/>
        </w:rPr>
        <w:t>i</w:t>
      </w:r>
      <w:r>
        <w:rPr>
          <w:rFonts w:ascii="Arial" w:eastAsia="Arial" w:hAnsi="Arial" w:cs="Arial"/>
          <w:color w:val="221F1F"/>
          <w:spacing w:val="1"/>
          <w:position w:val="-1"/>
          <w:sz w:val="18"/>
          <w:szCs w:val="18"/>
        </w:rPr>
        <w:t>l</w:t>
      </w:r>
      <w:r>
        <w:rPr>
          <w:rFonts w:ascii="Arial" w:eastAsia="Arial" w:hAnsi="Arial" w:cs="Arial"/>
          <w:color w:val="221F1F"/>
          <w:position w:val="-1"/>
          <w:sz w:val="18"/>
          <w:szCs w:val="18"/>
        </w:rPr>
        <w:t>i</w:t>
      </w:r>
      <w:r>
        <w:rPr>
          <w:rFonts w:ascii="Arial" w:eastAsia="Arial" w:hAnsi="Arial" w:cs="Arial"/>
          <w:color w:val="221F1F"/>
          <w:spacing w:val="2"/>
          <w:position w:val="-1"/>
          <w:sz w:val="18"/>
          <w:szCs w:val="18"/>
        </w:rPr>
        <w:t>t</w:t>
      </w:r>
      <w:r>
        <w:rPr>
          <w:rFonts w:ascii="Arial" w:eastAsia="Arial" w:hAnsi="Arial" w:cs="Arial"/>
          <w:color w:val="221F1F"/>
          <w:position w:val="-1"/>
          <w:sz w:val="18"/>
          <w:szCs w:val="18"/>
        </w:rPr>
        <w:t>y</w:t>
      </w:r>
    </w:p>
    <w:p w:rsidR="00734D84" w:rsidRDefault="00734D84">
      <w:pPr>
        <w:spacing w:before="6" w:line="100" w:lineRule="exact"/>
        <w:rPr>
          <w:sz w:val="11"/>
          <w:szCs w:val="11"/>
        </w:rPr>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sectPr w:rsidR="00734D84">
          <w:type w:val="continuous"/>
          <w:pgSz w:w="11920" w:h="16840"/>
          <w:pgMar w:top="720" w:right="1680" w:bottom="280" w:left="1680" w:header="720" w:footer="720" w:gutter="0"/>
          <w:cols w:space="720"/>
        </w:sectPr>
      </w:pPr>
    </w:p>
    <w:p w:rsidR="00734D84" w:rsidRDefault="00734D84">
      <w:pPr>
        <w:spacing w:before="1" w:line="180" w:lineRule="exact"/>
        <w:rPr>
          <w:sz w:val="18"/>
          <w:szCs w:val="18"/>
        </w:rPr>
      </w:pPr>
    </w:p>
    <w:p w:rsidR="00734D84" w:rsidRDefault="004028CC">
      <w:pPr>
        <w:spacing w:line="200" w:lineRule="exact"/>
        <w:jc w:val="right"/>
        <w:rPr>
          <w:rFonts w:ascii="Arial" w:eastAsia="Arial" w:hAnsi="Arial" w:cs="Arial"/>
          <w:sz w:val="18"/>
          <w:szCs w:val="18"/>
        </w:rPr>
      </w:pPr>
      <w:r>
        <w:rPr>
          <w:rFonts w:ascii="Arial" w:eastAsia="Arial" w:hAnsi="Arial" w:cs="Arial"/>
          <w:color w:val="221F1F"/>
          <w:position w:val="-1"/>
          <w:sz w:val="18"/>
          <w:szCs w:val="18"/>
        </w:rPr>
        <w:t>Support</w:t>
      </w:r>
    </w:p>
    <w:p w:rsidR="00734D84" w:rsidRDefault="004028CC">
      <w:pPr>
        <w:spacing w:before="1" w:line="180" w:lineRule="exact"/>
        <w:rPr>
          <w:sz w:val="18"/>
          <w:szCs w:val="18"/>
        </w:rPr>
      </w:pPr>
      <w:r>
        <w:br w:type="column"/>
      </w:r>
    </w:p>
    <w:p w:rsidR="00734D84" w:rsidRDefault="000365FF">
      <w:pPr>
        <w:spacing w:line="200" w:lineRule="exact"/>
        <w:ind w:right="-47"/>
        <w:rPr>
          <w:rFonts w:ascii="Arial" w:eastAsia="Arial" w:hAnsi="Arial" w:cs="Arial"/>
          <w:sz w:val="18"/>
          <w:szCs w:val="18"/>
        </w:rPr>
      </w:pPr>
      <w:r>
        <w:pict>
          <v:shape id="_x0000_s1026" type="#_x0000_t75" style="position:absolute;margin-left:139.6pt;margin-top:-136.5pt;width:283.7pt;height:228.6pt;z-index:-1199;mso-position-horizontal-relative:page">
            <v:imagedata r:id="rId9" o:title=""/>
            <w10:wrap anchorx="page"/>
          </v:shape>
        </w:pict>
      </w:r>
      <w:r w:rsidR="004028CC">
        <w:rPr>
          <w:rFonts w:ascii="Arial" w:eastAsia="Arial" w:hAnsi="Arial" w:cs="Arial"/>
          <w:color w:val="221F1F"/>
          <w:position w:val="-1"/>
          <w:sz w:val="18"/>
          <w:szCs w:val="18"/>
        </w:rPr>
        <w:t>Med</w:t>
      </w:r>
      <w:r w:rsidR="004028CC">
        <w:rPr>
          <w:rFonts w:ascii="Arial" w:eastAsia="Arial" w:hAnsi="Arial" w:cs="Arial"/>
          <w:color w:val="221F1F"/>
          <w:spacing w:val="1"/>
          <w:position w:val="-1"/>
          <w:sz w:val="18"/>
          <w:szCs w:val="18"/>
        </w:rPr>
        <w:t>i</w:t>
      </w:r>
      <w:r w:rsidR="004028CC">
        <w:rPr>
          <w:rFonts w:ascii="Arial" w:eastAsia="Arial" w:hAnsi="Arial" w:cs="Arial"/>
          <w:color w:val="221F1F"/>
          <w:position w:val="-1"/>
          <w:sz w:val="18"/>
          <w:szCs w:val="18"/>
        </w:rPr>
        <w:t>ation</w:t>
      </w:r>
    </w:p>
    <w:p w:rsidR="00734D84" w:rsidRDefault="004028CC">
      <w:pPr>
        <w:spacing w:before="37"/>
        <w:rPr>
          <w:rFonts w:ascii="Arial" w:eastAsia="Arial" w:hAnsi="Arial" w:cs="Arial"/>
          <w:sz w:val="18"/>
          <w:szCs w:val="18"/>
        </w:rPr>
        <w:sectPr w:rsidR="00734D84">
          <w:type w:val="continuous"/>
          <w:pgSz w:w="11920" w:h="16840"/>
          <w:pgMar w:top="720" w:right="1680" w:bottom="280" w:left="1680" w:header="720" w:footer="720" w:gutter="0"/>
          <w:cols w:num="3" w:space="720" w:equalWidth="0">
            <w:col w:w="3373" w:space="958"/>
            <w:col w:w="779" w:space="1744"/>
            <w:col w:w="1706"/>
          </w:cols>
        </w:sectPr>
      </w:pPr>
      <w:r>
        <w:br w:type="column"/>
      </w:r>
      <w:r>
        <w:rPr>
          <w:rFonts w:ascii="Arial" w:eastAsia="Arial" w:hAnsi="Arial" w:cs="Arial"/>
          <w:color w:val="221F1F"/>
          <w:sz w:val="18"/>
          <w:szCs w:val="18"/>
        </w:rPr>
        <w:lastRenderedPageBreak/>
        <w:t>Worker</w:t>
      </w:r>
    </w:p>
    <w:p w:rsidR="00734D84" w:rsidRDefault="00734D84">
      <w:pPr>
        <w:spacing w:before="3" w:line="120" w:lineRule="exact"/>
        <w:rPr>
          <w:sz w:val="13"/>
          <w:szCs w:val="13"/>
        </w:rPr>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734D84">
      <w:pPr>
        <w:spacing w:line="200" w:lineRule="exact"/>
      </w:pPr>
    </w:p>
    <w:p w:rsidR="00734D84" w:rsidRDefault="004028CC">
      <w:pPr>
        <w:spacing w:before="37" w:line="200" w:lineRule="exact"/>
        <w:ind w:left="432"/>
        <w:rPr>
          <w:rFonts w:ascii="Arial" w:eastAsia="Arial" w:hAnsi="Arial" w:cs="Arial"/>
          <w:sz w:val="18"/>
          <w:szCs w:val="18"/>
        </w:rPr>
      </w:pPr>
      <w:r>
        <w:rPr>
          <w:rFonts w:ascii="Arial" w:eastAsia="Arial" w:hAnsi="Arial" w:cs="Arial"/>
          <w:color w:val="221F1F"/>
          <w:position w:val="-1"/>
          <w:sz w:val="18"/>
          <w:szCs w:val="18"/>
        </w:rPr>
        <w:t>Social</w:t>
      </w:r>
      <w:r>
        <w:rPr>
          <w:rFonts w:ascii="Arial" w:eastAsia="Arial" w:hAnsi="Arial" w:cs="Arial"/>
          <w:color w:val="221F1F"/>
          <w:spacing w:val="1"/>
          <w:position w:val="-1"/>
          <w:sz w:val="18"/>
          <w:szCs w:val="18"/>
        </w:rPr>
        <w:t xml:space="preserve"> </w:t>
      </w:r>
      <w:r>
        <w:rPr>
          <w:rFonts w:ascii="Arial" w:eastAsia="Arial" w:hAnsi="Arial" w:cs="Arial"/>
          <w:color w:val="221F1F"/>
          <w:position w:val="-1"/>
          <w:sz w:val="18"/>
          <w:szCs w:val="18"/>
        </w:rPr>
        <w:t>Work</w:t>
      </w:r>
    </w:p>
    <w:p w:rsidR="00734D84" w:rsidRDefault="00734D84">
      <w:pPr>
        <w:spacing w:before="13" w:line="220" w:lineRule="exact"/>
        <w:rPr>
          <w:sz w:val="22"/>
          <w:szCs w:val="22"/>
        </w:rPr>
      </w:pPr>
    </w:p>
    <w:p w:rsidR="00734D84" w:rsidRDefault="004028CC">
      <w:pPr>
        <w:spacing w:before="29" w:line="260" w:lineRule="exact"/>
        <w:ind w:right="120"/>
        <w:jc w:val="right"/>
        <w:rPr>
          <w:rFonts w:ascii="Arial" w:eastAsia="Arial" w:hAnsi="Arial" w:cs="Arial"/>
          <w:sz w:val="24"/>
          <w:szCs w:val="24"/>
        </w:rPr>
      </w:pPr>
      <w:r>
        <w:rPr>
          <w:rFonts w:ascii="Arial" w:eastAsia="Arial" w:hAnsi="Arial" w:cs="Arial"/>
          <w:color w:val="221F1F"/>
          <w:position w:val="-1"/>
          <w:sz w:val="24"/>
          <w:szCs w:val="24"/>
        </w:rPr>
        <w:t>Morrison</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(2005,</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Pg.</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33)</w:t>
      </w:r>
    </w:p>
    <w:p w:rsidR="00734D84" w:rsidRDefault="00734D84">
      <w:pPr>
        <w:spacing w:before="8" w:line="120" w:lineRule="exact"/>
        <w:rPr>
          <w:sz w:val="12"/>
          <w:szCs w:val="12"/>
        </w:rPr>
      </w:pPr>
    </w:p>
    <w:p w:rsidR="00734D84" w:rsidRDefault="00734D84">
      <w:pPr>
        <w:spacing w:line="200" w:lineRule="exact"/>
      </w:pPr>
    </w:p>
    <w:p w:rsidR="00734D84" w:rsidRDefault="00734D84">
      <w:pPr>
        <w:spacing w:line="200" w:lineRule="exact"/>
      </w:pPr>
    </w:p>
    <w:p w:rsidR="00734D84" w:rsidRDefault="004028CC">
      <w:pPr>
        <w:tabs>
          <w:tab w:val="left" w:pos="820"/>
        </w:tabs>
        <w:spacing w:before="29"/>
        <w:ind w:left="839" w:right="406" w:hanging="720"/>
        <w:rPr>
          <w:rFonts w:ascii="Arial" w:eastAsia="Arial" w:hAnsi="Arial" w:cs="Arial"/>
          <w:sz w:val="24"/>
          <w:szCs w:val="24"/>
        </w:rPr>
      </w:pPr>
      <w:r>
        <w:rPr>
          <w:rFonts w:ascii="Arial" w:eastAsia="Arial" w:hAnsi="Arial" w:cs="Arial"/>
          <w:color w:val="221F1F"/>
          <w:sz w:val="24"/>
          <w:szCs w:val="24"/>
        </w:rPr>
        <w:t>5.2</w:t>
      </w:r>
      <w:r>
        <w:rPr>
          <w:rFonts w:ascii="Arial" w:eastAsia="Arial" w:hAnsi="Arial" w:cs="Arial"/>
          <w:color w:val="221F1F"/>
          <w:sz w:val="24"/>
          <w:szCs w:val="24"/>
        </w:rPr>
        <w:tab/>
        <w:t>The first component, accountabili</w:t>
      </w:r>
      <w:r>
        <w:rPr>
          <w:rFonts w:ascii="Arial" w:eastAsia="Arial" w:hAnsi="Arial" w:cs="Arial"/>
          <w:color w:val="221F1F"/>
          <w:spacing w:val="2"/>
          <w:sz w:val="24"/>
          <w:szCs w:val="24"/>
        </w:rPr>
        <w:t>t</w:t>
      </w:r>
      <w:r>
        <w:rPr>
          <w:rFonts w:ascii="Arial" w:eastAsia="Arial" w:hAnsi="Arial" w:cs="Arial"/>
          <w:color w:val="221F1F"/>
          <w:sz w:val="24"/>
          <w:szCs w:val="24"/>
        </w:rPr>
        <w:t>y relates to the case management/ planning a</w:t>
      </w:r>
      <w:r>
        <w:rPr>
          <w:rFonts w:ascii="Arial" w:eastAsia="Arial" w:hAnsi="Arial" w:cs="Arial"/>
          <w:color w:val="221F1F"/>
          <w:spacing w:val="1"/>
          <w:sz w:val="24"/>
          <w:szCs w:val="24"/>
        </w:rPr>
        <w:t>s</w:t>
      </w:r>
      <w:r>
        <w:rPr>
          <w:rFonts w:ascii="Arial" w:eastAsia="Arial" w:hAnsi="Arial" w:cs="Arial"/>
          <w:color w:val="221F1F"/>
          <w:sz w:val="24"/>
          <w:szCs w:val="24"/>
        </w:rPr>
        <w:t xml:space="preserve">pect of the work carried out with service users. </w:t>
      </w:r>
      <w:r>
        <w:rPr>
          <w:rFonts w:ascii="Arial" w:eastAsia="Arial" w:hAnsi="Arial" w:cs="Arial"/>
          <w:color w:val="221F1F"/>
          <w:spacing w:val="1"/>
          <w:sz w:val="24"/>
          <w:szCs w:val="24"/>
        </w:rPr>
        <w:t xml:space="preserve"> </w:t>
      </w:r>
      <w:r>
        <w:rPr>
          <w:rFonts w:ascii="Arial" w:eastAsia="Arial" w:hAnsi="Arial" w:cs="Arial"/>
          <w:color w:val="221F1F"/>
          <w:sz w:val="24"/>
          <w:szCs w:val="24"/>
        </w:rPr>
        <w:t>The 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charged</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ensuring</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receive</w:t>
      </w:r>
      <w:r>
        <w:rPr>
          <w:rFonts w:ascii="Arial" w:eastAsia="Arial" w:hAnsi="Arial" w:cs="Arial"/>
          <w:color w:val="221F1F"/>
          <w:spacing w:val="1"/>
          <w:sz w:val="24"/>
          <w:szCs w:val="24"/>
        </w:rPr>
        <w:t xml:space="preserve"> </w:t>
      </w:r>
      <w:r>
        <w:rPr>
          <w:rFonts w:ascii="Arial" w:eastAsia="Arial" w:hAnsi="Arial" w:cs="Arial"/>
          <w:color w:val="221F1F"/>
          <w:sz w:val="24"/>
          <w:szCs w:val="24"/>
        </w:rPr>
        <w:t>high quality</w:t>
      </w:r>
      <w:r>
        <w:rPr>
          <w:rFonts w:ascii="Arial" w:eastAsia="Arial" w:hAnsi="Arial" w:cs="Arial"/>
          <w:color w:val="221F1F"/>
          <w:spacing w:val="1"/>
          <w:sz w:val="24"/>
          <w:szCs w:val="24"/>
        </w:rPr>
        <w:t xml:space="preserve"> </w:t>
      </w:r>
      <w:r>
        <w:rPr>
          <w:rFonts w:ascii="Arial" w:eastAsia="Arial" w:hAnsi="Arial" w:cs="Arial"/>
          <w:color w:val="221F1F"/>
          <w:sz w:val="24"/>
          <w:szCs w:val="24"/>
        </w:rPr>
        <w:t>effective</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provided</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appropriate</w:t>
      </w:r>
      <w:r>
        <w:rPr>
          <w:rFonts w:ascii="Arial" w:eastAsia="Arial" w:hAnsi="Arial" w:cs="Arial"/>
          <w:color w:val="221F1F"/>
          <w:spacing w:val="1"/>
          <w:sz w:val="24"/>
          <w:szCs w:val="24"/>
        </w:rPr>
        <w:t xml:space="preserve"> </w:t>
      </w:r>
      <w:proofErr w:type="gramStart"/>
      <w:r>
        <w:rPr>
          <w:rFonts w:ascii="Arial" w:eastAsia="Arial" w:hAnsi="Arial" w:cs="Arial"/>
          <w:color w:val="221F1F"/>
          <w:sz w:val="24"/>
          <w:szCs w:val="24"/>
        </w:rPr>
        <w:t>level,</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care plans</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place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whi</w:t>
      </w:r>
      <w:r>
        <w:rPr>
          <w:rFonts w:ascii="Arial" w:eastAsia="Arial" w:hAnsi="Arial" w:cs="Arial"/>
          <w:color w:val="221F1F"/>
          <w:spacing w:val="1"/>
          <w:sz w:val="24"/>
          <w:szCs w:val="24"/>
        </w:rPr>
        <w:t>c</w:t>
      </w:r>
      <w:r>
        <w:rPr>
          <w:rFonts w:ascii="Arial" w:eastAsia="Arial" w:hAnsi="Arial" w:cs="Arial"/>
          <w:color w:val="221F1F"/>
          <w:sz w:val="24"/>
          <w:szCs w:val="24"/>
        </w:rPr>
        <w:t>h</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informed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their assessed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needs.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responsible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day management of the staff member.</w:t>
      </w:r>
    </w:p>
    <w:p w:rsidR="00734D84" w:rsidRDefault="00734D84">
      <w:pPr>
        <w:spacing w:before="16" w:line="260" w:lineRule="exact"/>
        <w:rPr>
          <w:sz w:val="26"/>
          <w:szCs w:val="26"/>
        </w:rPr>
      </w:pPr>
    </w:p>
    <w:p w:rsidR="00734D84" w:rsidRDefault="004028CC">
      <w:pPr>
        <w:tabs>
          <w:tab w:val="left" w:pos="820"/>
        </w:tabs>
        <w:ind w:left="828" w:right="153" w:hanging="709"/>
        <w:rPr>
          <w:rFonts w:ascii="Arial" w:eastAsia="Arial" w:hAnsi="Arial" w:cs="Arial"/>
          <w:sz w:val="24"/>
          <w:szCs w:val="24"/>
        </w:rPr>
      </w:pPr>
      <w:r>
        <w:rPr>
          <w:rFonts w:ascii="Arial" w:eastAsia="Arial" w:hAnsi="Arial" w:cs="Arial"/>
          <w:color w:val="221F1F"/>
          <w:sz w:val="24"/>
          <w:szCs w:val="24"/>
        </w:rPr>
        <w:t>5.3</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outline</w:t>
      </w:r>
      <w:r>
        <w:rPr>
          <w:rFonts w:ascii="Arial" w:eastAsia="Arial" w:hAnsi="Arial" w:cs="Arial"/>
          <w:color w:val="221F1F"/>
          <w:spacing w:val="1"/>
          <w:sz w:val="24"/>
          <w:szCs w:val="24"/>
        </w:rPr>
        <w:t xml:space="preserve"> </w:t>
      </w:r>
      <w:r>
        <w:rPr>
          <w:rFonts w:ascii="Arial" w:eastAsia="Arial" w:hAnsi="Arial" w:cs="Arial"/>
          <w:color w:val="221F1F"/>
          <w:sz w:val="24"/>
          <w:szCs w:val="24"/>
        </w:rPr>
        <w:t>clearly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reason</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i</w:t>
      </w:r>
      <w:r>
        <w:rPr>
          <w:rFonts w:ascii="Arial" w:eastAsia="Arial" w:hAnsi="Arial" w:cs="Arial"/>
          <w:color w:val="221F1F"/>
          <w:sz w:val="24"/>
          <w:szCs w:val="24"/>
        </w:rPr>
        <w:t>ntervention</w:t>
      </w:r>
      <w:r>
        <w:rPr>
          <w:rFonts w:ascii="Arial" w:eastAsia="Arial" w:hAnsi="Arial" w:cs="Arial"/>
          <w:color w:val="221F1F"/>
          <w:spacing w:val="1"/>
          <w:sz w:val="24"/>
          <w:szCs w:val="24"/>
        </w:rPr>
        <w:t xml:space="preserve"> </w:t>
      </w:r>
      <w:r>
        <w:rPr>
          <w:rFonts w:ascii="Arial" w:eastAsia="Arial" w:hAnsi="Arial" w:cs="Arial"/>
          <w:color w:val="221F1F"/>
          <w:sz w:val="24"/>
          <w:szCs w:val="24"/>
        </w:rPr>
        <w:t>with 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expected</w:t>
      </w:r>
      <w:r>
        <w:rPr>
          <w:rFonts w:ascii="Arial" w:eastAsia="Arial" w:hAnsi="Arial" w:cs="Arial"/>
          <w:color w:val="221F1F"/>
          <w:spacing w:val="1"/>
          <w:sz w:val="24"/>
          <w:szCs w:val="24"/>
        </w:rPr>
        <w:t xml:space="preserve"> </w:t>
      </w:r>
      <w:r>
        <w:rPr>
          <w:rFonts w:ascii="Arial" w:eastAsia="Arial" w:hAnsi="Arial" w:cs="Arial"/>
          <w:color w:val="221F1F"/>
          <w:sz w:val="24"/>
          <w:szCs w:val="24"/>
        </w:rPr>
        <w:t>outcome</w:t>
      </w:r>
      <w:r>
        <w:rPr>
          <w:rFonts w:ascii="Arial" w:eastAsia="Arial" w:hAnsi="Arial" w:cs="Arial"/>
          <w:color w:val="221F1F"/>
          <w:spacing w:val="1"/>
          <w:sz w:val="24"/>
          <w:szCs w:val="24"/>
        </w:rPr>
        <w:t xml:space="preserve"> </w:t>
      </w:r>
      <w:r>
        <w:rPr>
          <w:rFonts w:ascii="Arial" w:eastAsia="Arial" w:hAnsi="Arial" w:cs="Arial"/>
          <w:color w:val="221F1F"/>
          <w:sz w:val="24"/>
          <w:szCs w:val="24"/>
        </w:rPr>
        <w:t>from</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intervention</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the nature of the services to be provided to meet the outcomes. </w:t>
      </w:r>
      <w:r>
        <w:rPr>
          <w:rFonts w:ascii="Arial" w:eastAsia="Arial" w:hAnsi="Arial" w:cs="Arial"/>
          <w:color w:val="221F1F"/>
          <w:spacing w:val="1"/>
          <w:sz w:val="24"/>
          <w:szCs w:val="24"/>
        </w:rPr>
        <w:t xml:space="preserve"> </w:t>
      </w:r>
      <w:r>
        <w:rPr>
          <w:rFonts w:ascii="Arial" w:eastAsia="Arial" w:hAnsi="Arial" w:cs="Arial"/>
          <w:color w:val="221F1F"/>
          <w:sz w:val="24"/>
          <w:szCs w:val="24"/>
        </w:rPr>
        <w:t>The care plan</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identify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person</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responsible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providing</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p>
    <w:p w:rsidR="00734D84" w:rsidRDefault="004028CC">
      <w:pPr>
        <w:ind w:left="828" w:right="566"/>
        <w:rPr>
          <w:rFonts w:ascii="Arial" w:eastAsia="Arial" w:hAnsi="Arial" w:cs="Arial"/>
          <w:sz w:val="24"/>
          <w:szCs w:val="24"/>
        </w:rPr>
      </w:pPr>
      <w:proofErr w:type="gramStart"/>
      <w:r>
        <w:rPr>
          <w:rFonts w:ascii="Arial" w:eastAsia="Arial" w:hAnsi="Arial" w:cs="Arial"/>
          <w:color w:val="221F1F"/>
          <w:sz w:val="24"/>
          <w:szCs w:val="24"/>
        </w:rPr>
        <w:t>the</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level</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contact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w:t>
      </w:r>
      <w:r>
        <w:rPr>
          <w:rFonts w:ascii="Arial" w:eastAsia="Arial" w:hAnsi="Arial" w:cs="Arial"/>
          <w:color w:val="221F1F"/>
          <w:spacing w:val="1"/>
          <w:sz w:val="24"/>
          <w:szCs w:val="24"/>
        </w:rPr>
        <w:t xml:space="preserve"> </w:t>
      </w:r>
      <w:r>
        <w:rPr>
          <w:rFonts w:ascii="Arial" w:eastAsia="Arial" w:hAnsi="Arial" w:cs="Arial"/>
          <w:color w:val="221F1F"/>
          <w:sz w:val="24"/>
          <w:szCs w:val="24"/>
        </w:rPr>
        <w:t>can</w:t>
      </w:r>
      <w:r>
        <w:rPr>
          <w:rFonts w:ascii="Arial" w:eastAsia="Arial" w:hAnsi="Arial" w:cs="Arial"/>
          <w:color w:val="221F1F"/>
          <w:spacing w:val="1"/>
          <w:sz w:val="24"/>
          <w:szCs w:val="24"/>
        </w:rPr>
        <w:t xml:space="preserve"> </w:t>
      </w:r>
      <w:r>
        <w:rPr>
          <w:rFonts w:ascii="Arial" w:eastAsia="Arial" w:hAnsi="Arial" w:cs="Arial"/>
          <w:color w:val="221F1F"/>
          <w:sz w:val="24"/>
          <w:szCs w:val="24"/>
        </w:rPr>
        <w:t>expect</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process</w:t>
      </w:r>
      <w:r>
        <w:rPr>
          <w:rFonts w:ascii="Arial" w:eastAsia="Arial" w:hAnsi="Arial" w:cs="Arial"/>
          <w:color w:val="221F1F"/>
          <w:spacing w:val="1"/>
          <w:sz w:val="24"/>
          <w:szCs w:val="24"/>
        </w:rPr>
        <w:t xml:space="preserve"> </w:t>
      </w:r>
      <w:r>
        <w:rPr>
          <w:rFonts w:ascii="Arial" w:eastAsia="Arial" w:hAnsi="Arial" w:cs="Arial"/>
          <w:color w:val="221F1F"/>
          <w:sz w:val="24"/>
          <w:szCs w:val="24"/>
        </w:rPr>
        <w:t>for review.</w:t>
      </w:r>
    </w:p>
    <w:p w:rsidR="00734D84" w:rsidRDefault="00734D84">
      <w:pPr>
        <w:spacing w:before="16" w:line="260" w:lineRule="exact"/>
        <w:rPr>
          <w:sz w:val="26"/>
          <w:szCs w:val="26"/>
        </w:rPr>
      </w:pPr>
    </w:p>
    <w:p w:rsidR="00734D84" w:rsidRDefault="004028CC">
      <w:pPr>
        <w:ind w:left="79" w:right="139"/>
        <w:jc w:val="center"/>
        <w:rPr>
          <w:rFonts w:ascii="Arial" w:eastAsia="Arial" w:hAnsi="Arial" w:cs="Arial"/>
          <w:sz w:val="24"/>
          <w:szCs w:val="24"/>
        </w:rPr>
      </w:pPr>
      <w:r>
        <w:rPr>
          <w:rFonts w:ascii="Arial" w:eastAsia="Arial" w:hAnsi="Arial" w:cs="Arial"/>
          <w:color w:val="221F1F"/>
          <w:sz w:val="24"/>
          <w:szCs w:val="24"/>
        </w:rPr>
        <w:t xml:space="preserve">5.4    </w:t>
      </w:r>
      <w:r>
        <w:rPr>
          <w:rFonts w:ascii="Arial" w:eastAsia="Arial" w:hAnsi="Arial" w:cs="Arial"/>
          <w:color w:val="221F1F"/>
          <w:spacing w:val="43"/>
          <w:sz w:val="24"/>
          <w:szCs w:val="24"/>
        </w:rPr>
        <w:t xml:space="preserve"> </w:t>
      </w:r>
      <w:r>
        <w:rPr>
          <w:rFonts w:ascii="Arial" w:eastAsia="Arial" w:hAnsi="Arial" w:cs="Arial"/>
          <w:color w:val="221F1F"/>
          <w:sz w:val="24"/>
          <w:szCs w:val="24"/>
        </w:rPr>
        <w:t>The first component of supervision therefore has a focus on the “doing”</w:t>
      </w:r>
    </w:p>
    <w:p w:rsidR="00734D84" w:rsidRDefault="004028CC">
      <w:pPr>
        <w:ind w:left="828"/>
        <w:rPr>
          <w:rFonts w:ascii="Arial" w:eastAsia="Arial" w:hAnsi="Arial" w:cs="Arial"/>
          <w:sz w:val="24"/>
          <w:szCs w:val="24"/>
        </w:rPr>
        <w:sectPr w:rsidR="00734D84">
          <w:type w:val="continuous"/>
          <w:pgSz w:w="11920" w:h="16840"/>
          <w:pgMar w:top="720" w:right="1680" w:bottom="280" w:left="1680" w:header="720" w:footer="720" w:gutter="0"/>
          <w:cols w:space="720"/>
        </w:sectPr>
      </w:pPr>
      <w:proofErr w:type="gramStart"/>
      <w:r>
        <w:rPr>
          <w:rFonts w:ascii="Arial" w:eastAsia="Arial" w:hAnsi="Arial" w:cs="Arial"/>
          <w:color w:val="221F1F"/>
          <w:sz w:val="24"/>
          <w:szCs w:val="24"/>
        </w:rPr>
        <w:t>of</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users.  </w:t>
      </w:r>
      <w:r>
        <w:rPr>
          <w:rFonts w:ascii="Arial" w:eastAsia="Arial" w:hAnsi="Arial" w:cs="Arial"/>
          <w:color w:val="221F1F"/>
          <w:spacing w:val="-2"/>
          <w:sz w:val="24"/>
          <w:szCs w:val="24"/>
        </w:rPr>
        <w:t>A</w:t>
      </w:r>
      <w:r>
        <w:rPr>
          <w:rFonts w:ascii="Arial" w:eastAsia="Arial" w:hAnsi="Arial" w:cs="Arial"/>
          <w:color w:val="221F1F"/>
          <w:sz w:val="24"/>
          <w:szCs w:val="24"/>
        </w:rPr>
        <w:t>n agreed</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assist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p>
    <w:p w:rsidR="00734D84" w:rsidRDefault="004028CC">
      <w:pPr>
        <w:spacing w:before="77"/>
        <w:ind w:left="828" w:right="260"/>
        <w:rPr>
          <w:rFonts w:ascii="Arial" w:eastAsia="Arial" w:hAnsi="Arial" w:cs="Arial"/>
          <w:sz w:val="24"/>
          <w:szCs w:val="24"/>
        </w:rPr>
      </w:pPr>
      <w:proofErr w:type="gramStart"/>
      <w:r>
        <w:rPr>
          <w:rFonts w:ascii="Arial" w:eastAsia="Arial" w:hAnsi="Arial" w:cs="Arial"/>
          <w:color w:val="221F1F"/>
          <w:sz w:val="24"/>
          <w:szCs w:val="24"/>
        </w:rPr>
        <w:lastRenderedPageBreak/>
        <w:t>ensuring</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progress</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made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deli</w:t>
      </w:r>
      <w:r>
        <w:rPr>
          <w:rFonts w:ascii="Arial" w:eastAsia="Arial" w:hAnsi="Arial" w:cs="Arial"/>
          <w:color w:val="221F1F"/>
          <w:spacing w:val="1"/>
          <w:sz w:val="24"/>
          <w:szCs w:val="24"/>
        </w:rPr>
        <w:t>v</w:t>
      </w:r>
      <w:r>
        <w:rPr>
          <w:rFonts w:ascii="Arial" w:eastAsia="Arial" w:hAnsi="Arial" w:cs="Arial"/>
          <w:color w:val="221F1F"/>
          <w:sz w:val="24"/>
          <w:szCs w:val="24"/>
        </w:rPr>
        <w:t>ering</w:t>
      </w:r>
      <w:r>
        <w:rPr>
          <w:rFonts w:ascii="Arial" w:eastAsia="Arial" w:hAnsi="Arial" w:cs="Arial"/>
          <w:color w:val="221F1F"/>
          <w:spacing w:val="1"/>
          <w:sz w:val="24"/>
          <w:szCs w:val="24"/>
        </w:rPr>
        <w:t xml:space="preserve"> </w:t>
      </w:r>
      <w:r>
        <w:rPr>
          <w:rFonts w:ascii="Arial" w:eastAsia="Arial" w:hAnsi="Arial" w:cs="Arial"/>
          <w:color w:val="221F1F"/>
          <w:sz w:val="24"/>
          <w:szCs w:val="24"/>
        </w:rPr>
        <w:t>outcomes</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service users,</w:t>
      </w:r>
      <w:r>
        <w:rPr>
          <w:rFonts w:ascii="Arial" w:eastAsia="Arial" w:hAnsi="Arial" w:cs="Arial"/>
          <w:color w:val="221F1F"/>
          <w:spacing w:val="1"/>
          <w:sz w:val="24"/>
          <w:szCs w:val="24"/>
        </w:rPr>
        <w:t xml:space="preserve"> </w:t>
      </w:r>
      <w:r>
        <w:rPr>
          <w:rFonts w:ascii="Arial" w:eastAsia="Arial" w:hAnsi="Arial" w:cs="Arial"/>
          <w:color w:val="221F1F"/>
          <w:sz w:val="24"/>
          <w:szCs w:val="24"/>
        </w:rPr>
        <w:t>provide</w:t>
      </w:r>
      <w:r>
        <w:rPr>
          <w:rFonts w:ascii="Arial" w:eastAsia="Arial" w:hAnsi="Arial" w:cs="Arial"/>
          <w:color w:val="221F1F"/>
          <w:spacing w:val="1"/>
          <w:sz w:val="24"/>
          <w:szCs w:val="24"/>
        </w:rPr>
        <w:t xml:space="preserve"> </w:t>
      </w:r>
      <w:r>
        <w:rPr>
          <w:rFonts w:ascii="Arial" w:eastAsia="Arial" w:hAnsi="Arial" w:cs="Arial"/>
          <w:color w:val="221F1F"/>
          <w:sz w:val="24"/>
          <w:szCs w:val="24"/>
        </w:rPr>
        <w:t>clarity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r>
        <w:rPr>
          <w:rFonts w:ascii="Arial" w:eastAsia="Arial" w:hAnsi="Arial" w:cs="Arial"/>
          <w:color w:val="221F1F"/>
          <w:spacing w:val="1"/>
          <w:sz w:val="24"/>
          <w:szCs w:val="24"/>
        </w:rPr>
        <w:t xml:space="preserve"> </w:t>
      </w:r>
      <w:r>
        <w:rPr>
          <w:rFonts w:ascii="Arial" w:eastAsia="Arial" w:hAnsi="Arial" w:cs="Arial"/>
          <w:color w:val="221F1F"/>
          <w:sz w:val="24"/>
          <w:szCs w:val="24"/>
        </w:rPr>
        <w:t>agree</w:t>
      </w:r>
      <w:r>
        <w:rPr>
          <w:rFonts w:ascii="Arial" w:eastAsia="Arial" w:hAnsi="Arial" w:cs="Arial"/>
          <w:color w:val="221F1F"/>
          <w:spacing w:val="1"/>
          <w:sz w:val="24"/>
          <w:szCs w:val="24"/>
        </w:rPr>
        <w:t xml:space="preserve"> </w:t>
      </w:r>
      <w:r>
        <w:rPr>
          <w:rFonts w:ascii="Arial" w:eastAsia="Arial" w:hAnsi="Arial" w:cs="Arial"/>
          <w:color w:val="221F1F"/>
          <w:sz w:val="24"/>
          <w:szCs w:val="24"/>
        </w:rPr>
        <w:t>priorities</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attent</w:t>
      </w:r>
      <w:r>
        <w:rPr>
          <w:rFonts w:ascii="Arial" w:eastAsia="Arial" w:hAnsi="Arial" w:cs="Arial"/>
          <w:color w:val="221F1F"/>
          <w:spacing w:val="-2"/>
          <w:sz w:val="24"/>
          <w:szCs w:val="24"/>
        </w:rPr>
        <w:t>i</w:t>
      </w:r>
      <w:r>
        <w:rPr>
          <w:rFonts w:ascii="Arial" w:eastAsia="Arial" w:hAnsi="Arial" w:cs="Arial"/>
          <w:color w:val="221F1F"/>
          <w:sz w:val="24"/>
          <w:szCs w:val="24"/>
        </w:rPr>
        <w:t>on, consider</w:t>
      </w:r>
      <w:r>
        <w:rPr>
          <w:rFonts w:ascii="Arial" w:eastAsia="Arial" w:hAnsi="Arial" w:cs="Arial"/>
          <w:color w:val="221F1F"/>
          <w:spacing w:val="1"/>
          <w:sz w:val="24"/>
          <w:szCs w:val="24"/>
        </w:rPr>
        <w:t xml:space="preserve"> </w:t>
      </w:r>
      <w:r>
        <w:rPr>
          <w:rFonts w:ascii="Arial" w:eastAsia="Arial" w:hAnsi="Arial" w:cs="Arial"/>
          <w:color w:val="221F1F"/>
          <w:sz w:val="24"/>
          <w:szCs w:val="24"/>
        </w:rPr>
        <w:t>decisions</w:t>
      </w:r>
      <w:r>
        <w:rPr>
          <w:rFonts w:ascii="Arial" w:eastAsia="Arial" w:hAnsi="Arial" w:cs="Arial"/>
          <w:color w:val="221F1F"/>
          <w:spacing w:val="1"/>
          <w:sz w:val="24"/>
          <w:szCs w:val="24"/>
        </w:rPr>
        <w:t xml:space="preserve"> </w:t>
      </w:r>
      <w:r>
        <w:rPr>
          <w:rFonts w:ascii="Arial" w:eastAsia="Arial" w:hAnsi="Arial" w:cs="Arial"/>
          <w:color w:val="221F1F"/>
          <w:sz w:val="24"/>
          <w:szCs w:val="24"/>
        </w:rPr>
        <w:t>around</w:t>
      </w:r>
      <w:r>
        <w:rPr>
          <w:rFonts w:ascii="Arial" w:eastAsia="Arial" w:hAnsi="Arial" w:cs="Arial"/>
          <w:color w:val="221F1F"/>
          <w:spacing w:val="1"/>
          <w:sz w:val="24"/>
          <w:szCs w:val="24"/>
        </w:rPr>
        <w:t xml:space="preserve"> </w:t>
      </w:r>
      <w:r>
        <w:rPr>
          <w:rFonts w:ascii="Arial" w:eastAsia="Arial" w:hAnsi="Arial" w:cs="Arial"/>
          <w:color w:val="221F1F"/>
          <w:sz w:val="24"/>
          <w:szCs w:val="24"/>
        </w:rPr>
        <w:t>risk</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have</w:t>
      </w:r>
      <w:r>
        <w:rPr>
          <w:rFonts w:ascii="Arial" w:eastAsia="Arial" w:hAnsi="Arial" w:cs="Arial"/>
          <w:color w:val="221F1F"/>
          <w:spacing w:val="1"/>
          <w:sz w:val="24"/>
          <w:szCs w:val="24"/>
        </w:rPr>
        <w:t xml:space="preserve"> </w:t>
      </w:r>
      <w:r>
        <w:rPr>
          <w:rFonts w:ascii="Arial" w:eastAsia="Arial" w:hAnsi="Arial" w:cs="Arial"/>
          <w:color w:val="221F1F"/>
          <w:sz w:val="24"/>
          <w:szCs w:val="24"/>
        </w:rPr>
        <w:t>a manageable</w:t>
      </w:r>
      <w:r>
        <w:rPr>
          <w:rFonts w:ascii="Arial" w:eastAsia="Arial" w:hAnsi="Arial" w:cs="Arial"/>
          <w:color w:val="221F1F"/>
          <w:spacing w:val="1"/>
          <w:sz w:val="24"/>
          <w:szCs w:val="24"/>
        </w:rPr>
        <w:t xml:space="preserve"> </w:t>
      </w: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load. </w:t>
      </w:r>
      <w:r>
        <w:rPr>
          <w:rFonts w:ascii="Arial" w:eastAsia="Arial" w:hAnsi="Arial" w:cs="Arial"/>
          <w:color w:val="221F1F"/>
          <w:spacing w:val="2"/>
          <w:sz w:val="24"/>
          <w:szCs w:val="24"/>
        </w:rPr>
        <w:t xml:space="preserve"> </w:t>
      </w:r>
      <w:r>
        <w:rPr>
          <w:rFonts w:ascii="Arial" w:eastAsia="Arial" w:hAnsi="Arial" w:cs="Arial"/>
          <w:color w:val="221F1F"/>
          <w:sz w:val="24"/>
          <w:szCs w:val="24"/>
        </w:rPr>
        <w:t>Any</w:t>
      </w:r>
      <w:r>
        <w:rPr>
          <w:rFonts w:ascii="Arial" w:eastAsia="Arial" w:hAnsi="Arial" w:cs="Arial"/>
          <w:color w:val="221F1F"/>
          <w:spacing w:val="1"/>
          <w:sz w:val="24"/>
          <w:szCs w:val="24"/>
        </w:rPr>
        <w:t xml:space="preserve"> </w:t>
      </w:r>
      <w:r>
        <w:rPr>
          <w:rFonts w:ascii="Arial" w:eastAsia="Arial" w:hAnsi="Arial" w:cs="Arial"/>
          <w:color w:val="221F1F"/>
          <w:sz w:val="24"/>
          <w:szCs w:val="24"/>
        </w:rPr>
        <w:t>discuss</w:t>
      </w:r>
      <w:r>
        <w:rPr>
          <w:rFonts w:ascii="Arial" w:eastAsia="Arial" w:hAnsi="Arial" w:cs="Arial"/>
          <w:color w:val="221F1F"/>
          <w:spacing w:val="-2"/>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around</w:t>
      </w:r>
      <w:r>
        <w:rPr>
          <w:rFonts w:ascii="Arial" w:eastAsia="Arial" w:hAnsi="Arial" w:cs="Arial"/>
          <w:color w:val="221F1F"/>
          <w:spacing w:val="1"/>
          <w:sz w:val="24"/>
          <w:szCs w:val="24"/>
        </w:rPr>
        <w:t xml:space="preserve"> </w:t>
      </w:r>
      <w:r>
        <w:rPr>
          <w:rFonts w:ascii="Arial" w:eastAsia="Arial" w:hAnsi="Arial" w:cs="Arial"/>
          <w:color w:val="221F1F"/>
          <w:sz w:val="24"/>
          <w:szCs w:val="24"/>
        </w:rPr>
        <w:t>identification</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risk and the agreed risk management</w:t>
      </w:r>
      <w:r>
        <w:rPr>
          <w:rFonts w:ascii="Arial" w:eastAsia="Arial" w:hAnsi="Arial" w:cs="Arial"/>
          <w:color w:val="221F1F"/>
          <w:spacing w:val="3"/>
          <w:sz w:val="24"/>
          <w:szCs w:val="24"/>
        </w:rPr>
        <w:t xml:space="preserve"> </w:t>
      </w:r>
      <w:r>
        <w:rPr>
          <w:rFonts w:ascii="Arial" w:eastAsia="Arial" w:hAnsi="Arial" w:cs="Arial"/>
          <w:color w:val="221F1F"/>
          <w:sz w:val="24"/>
          <w:szCs w:val="24"/>
        </w:rPr>
        <w:t>plan should be recorded on SWIFT by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p>
    <w:p w:rsidR="00734D84" w:rsidRDefault="00734D84">
      <w:pPr>
        <w:spacing w:before="16" w:line="260" w:lineRule="exact"/>
        <w:rPr>
          <w:sz w:val="26"/>
          <w:szCs w:val="26"/>
        </w:rPr>
      </w:pPr>
    </w:p>
    <w:p w:rsidR="00734D84" w:rsidRDefault="004028CC">
      <w:pPr>
        <w:tabs>
          <w:tab w:val="left" w:pos="820"/>
        </w:tabs>
        <w:ind w:left="828" w:right="231" w:hanging="709"/>
        <w:rPr>
          <w:rFonts w:ascii="Arial" w:eastAsia="Arial" w:hAnsi="Arial" w:cs="Arial"/>
          <w:sz w:val="24"/>
          <w:szCs w:val="24"/>
        </w:rPr>
      </w:pPr>
      <w:r>
        <w:rPr>
          <w:rFonts w:ascii="Arial" w:eastAsia="Arial" w:hAnsi="Arial" w:cs="Arial"/>
          <w:color w:val="221F1F"/>
          <w:sz w:val="24"/>
          <w:szCs w:val="24"/>
        </w:rPr>
        <w:t>5.5</w:t>
      </w:r>
      <w:r>
        <w:rPr>
          <w:rFonts w:ascii="Arial" w:eastAsia="Arial" w:hAnsi="Arial" w:cs="Arial"/>
          <w:color w:val="221F1F"/>
          <w:sz w:val="24"/>
          <w:szCs w:val="24"/>
        </w:rPr>
        <w:tab/>
        <w:t>In</w:t>
      </w:r>
      <w:r>
        <w:rPr>
          <w:rFonts w:ascii="Arial" w:eastAsia="Arial" w:hAnsi="Arial" w:cs="Arial"/>
          <w:color w:val="221F1F"/>
          <w:spacing w:val="1"/>
          <w:sz w:val="24"/>
          <w:szCs w:val="24"/>
        </w:rPr>
        <w:t xml:space="preserve"> </w:t>
      </w:r>
      <w:r>
        <w:rPr>
          <w:rFonts w:ascii="Arial" w:eastAsia="Arial" w:hAnsi="Arial" w:cs="Arial"/>
          <w:color w:val="221F1F"/>
          <w:sz w:val="24"/>
          <w:szCs w:val="24"/>
        </w:rPr>
        <w:t>preparing</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SWIFT profile</w:t>
      </w:r>
      <w:r>
        <w:rPr>
          <w:rFonts w:ascii="Arial" w:eastAsia="Arial" w:hAnsi="Arial" w:cs="Arial"/>
          <w:color w:val="221F1F"/>
          <w:spacing w:val="1"/>
          <w:sz w:val="24"/>
          <w:szCs w:val="24"/>
        </w:rPr>
        <w:t xml:space="preserve"> </w:t>
      </w:r>
      <w:r>
        <w:rPr>
          <w:rFonts w:ascii="Arial" w:eastAsia="Arial" w:hAnsi="Arial" w:cs="Arial"/>
          <w:color w:val="221F1F"/>
          <w:sz w:val="24"/>
          <w:szCs w:val="24"/>
        </w:rPr>
        <w:t>notes</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up</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date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p</w:t>
      </w:r>
      <w:r>
        <w:rPr>
          <w:rFonts w:ascii="Arial" w:eastAsia="Arial" w:hAnsi="Arial" w:cs="Arial"/>
          <w:color w:val="221F1F"/>
          <w:spacing w:val="-2"/>
          <w:sz w:val="24"/>
          <w:szCs w:val="24"/>
        </w:rPr>
        <w:t>l</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recorded</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SWIFT for</w:t>
      </w:r>
      <w:r>
        <w:rPr>
          <w:rFonts w:ascii="Arial" w:eastAsia="Arial" w:hAnsi="Arial" w:cs="Arial"/>
          <w:color w:val="221F1F"/>
          <w:spacing w:val="1"/>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p>
    <w:p w:rsidR="00734D84" w:rsidRDefault="00734D84">
      <w:pPr>
        <w:spacing w:before="16" w:line="260" w:lineRule="exact"/>
        <w:rPr>
          <w:sz w:val="26"/>
          <w:szCs w:val="26"/>
        </w:rPr>
      </w:pPr>
    </w:p>
    <w:p w:rsidR="00734D84" w:rsidRDefault="004028CC">
      <w:pPr>
        <w:tabs>
          <w:tab w:val="left" w:pos="820"/>
        </w:tabs>
        <w:ind w:left="828" w:right="165" w:hanging="709"/>
        <w:rPr>
          <w:rFonts w:ascii="Arial" w:eastAsia="Arial" w:hAnsi="Arial" w:cs="Arial"/>
          <w:sz w:val="24"/>
          <w:szCs w:val="24"/>
        </w:rPr>
      </w:pPr>
      <w:r>
        <w:rPr>
          <w:rFonts w:ascii="Arial" w:eastAsia="Arial" w:hAnsi="Arial" w:cs="Arial"/>
          <w:color w:val="221F1F"/>
          <w:sz w:val="24"/>
          <w:szCs w:val="24"/>
        </w:rPr>
        <w:t>5.6</w:t>
      </w:r>
      <w:r>
        <w:rPr>
          <w:rFonts w:ascii="Arial" w:eastAsia="Arial" w:hAnsi="Arial" w:cs="Arial"/>
          <w:color w:val="221F1F"/>
          <w:sz w:val="24"/>
          <w:szCs w:val="24"/>
        </w:rPr>
        <w:tab/>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not</w:t>
      </w:r>
      <w:r>
        <w:rPr>
          <w:rFonts w:ascii="Arial" w:eastAsia="Arial" w:hAnsi="Arial" w:cs="Arial"/>
          <w:color w:val="221F1F"/>
          <w:spacing w:val="1"/>
          <w:sz w:val="24"/>
          <w:szCs w:val="24"/>
        </w:rPr>
        <w:t xml:space="preserve"> </w:t>
      </w:r>
      <w:r>
        <w:rPr>
          <w:rFonts w:ascii="Arial" w:eastAsia="Arial" w:hAnsi="Arial" w:cs="Arial"/>
          <w:color w:val="221F1F"/>
          <w:sz w:val="24"/>
          <w:szCs w:val="24"/>
        </w:rPr>
        <w:t>involved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deli</w:t>
      </w:r>
      <w:r>
        <w:rPr>
          <w:rFonts w:ascii="Arial" w:eastAsia="Arial" w:hAnsi="Arial" w:cs="Arial"/>
          <w:color w:val="221F1F"/>
          <w:spacing w:val="1"/>
          <w:sz w:val="24"/>
          <w:szCs w:val="24"/>
        </w:rPr>
        <w:t>v</w:t>
      </w:r>
      <w:r>
        <w:rPr>
          <w:rFonts w:ascii="Arial" w:eastAsia="Arial" w:hAnsi="Arial" w:cs="Arial"/>
          <w:color w:val="221F1F"/>
          <w:sz w:val="24"/>
          <w:szCs w:val="24"/>
        </w:rPr>
        <w:t>ery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direct</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or</w:t>
      </w:r>
      <w:r>
        <w:rPr>
          <w:rFonts w:ascii="Arial" w:eastAsia="Arial" w:hAnsi="Arial" w:cs="Arial"/>
          <w:color w:val="221F1F"/>
          <w:spacing w:val="1"/>
          <w:sz w:val="24"/>
          <w:szCs w:val="24"/>
        </w:rPr>
        <w:t xml:space="preserve"> </w:t>
      </w:r>
      <w:r>
        <w:rPr>
          <w:rFonts w:ascii="Arial" w:eastAsia="Arial" w:hAnsi="Arial" w:cs="Arial"/>
          <w:color w:val="221F1F"/>
          <w:sz w:val="24"/>
          <w:szCs w:val="24"/>
        </w:rPr>
        <w:t>for the assessment and care management functions should also focus on “the</w:t>
      </w:r>
      <w:r>
        <w:rPr>
          <w:rFonts w:ascii="Arial" w:eastAsia="Arial" w:hAnsi="Arial" w:cs="Arial"/>
          <w:color w:val="221F1F"/>
          <w:spacing w:val="1"/>
          <w:sz w:val="24"/>
          <w:szCs w:val="24"/>
        </w:rPr>
        <w:t xml:space="preserve"> </w:t>
      </w:r>
      <w:r>
        <w:rPr>
          <w:rFonts w:ascii="Arial" w:eastAsia="Arial" w:hAnsi="Arial" w:cs="Arial"/>
          <w:color w:val="221F1F"/>
          <w:sz w:val="24"/>
          <w:szCs w:val="24"/>
        </w:rPr>
        <w:t>doing”</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job. </w:t>
      </w:r>
      <w:r>
        <w:rPr>
          <w:rFonts w:ascii="Arial" w:eastAsia="Arial" w:hAnsi="Arial" w:cs="Arial"/>
          <w:color w:val="221F1F"/>
          <w:spacing w:val="1"/>
          <w:sz w:val="24"/>
          <w:szCs w:val="24"/>
        </w:rPr>
        <w:t xml:space="preserve"> </w:t>
      </w:r>
      <w:r>
        <w:rPr>
          <w:rFonts w:ascii="Arial" w:eastAsia="Arial" w:hAnsi="Arial" w:cs="Arial"/>
          <w:color w:val="221F1F"/>
          <w:sz w:val="24"/>
          <w:szCs w:val="24"/>
        </w:rPr>
        <w:t>Sta</w:t>
      </w:r>
      <w:r>
        <w:rPr>
          <w:rFonts w:ascii="Arial" w:eastAsia="Arial" w:hAnsi="Arial" w:cs="Arial"/>
          <w:color w:val="221F1F"/>
          <w:spacing w:val="-2"/>
          <w:sz w:val="24"/>
          <w:szCs w:val="24"/>
        </w:rPr>
        <w:t>f</w:t>
      </w:r>
      <w:r>
        <w:rPr>
          <w:rFonts w:ascii="Arial" w:eastAsia="Arial" w:hAnsi="Arial" w:cs="Arial"/>
          <w:color w:val="221F1F"/>
          <w:sz w:val="24"/>
          <w:szCs w:val="24"/>
        </w:rPr>
        <w:t>f</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these</w:t>
      </w:r>
      <w:r>
        <w:rPr>
          <w:rFonts w:ascii="Arial" w:eastAsia="Arial" w:hAnsi="Arial" w:cs="Arial"/>
          <w:color w:val="221F1F"/>
          <w:spacing w:val="1"/>
          <w:sz w:val="24"/>
          <w:szCs w:val="24"/>
        </w:rPr>
        <w:t xml:space="preserve"> </w:t>
      </w:r>
      <w:r>
        <w:rPr>
          <w:rFonts w:ascii="Arial" w:eastAsia="Arial" w:hAnsi="Arial" w:cs="Arial"/>
          <w:color w:val="221F1F"/>
          <w:sz w:val="24"/>
          <w:szCs w:val="24"/>
        </w:rPr>
        <w:t>categories</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use</w:t>
      </w:r>
    </w:p>
    <w:p w:rsidR="00734D84" w:rsidRDefault="004028CC">
      <w:pPr>
        <w:ind w:left="828" w:right="659"/>
        <w:rPr>
          <w:rFonts w:ascii="Arial" w:eastAsia="Arial" w:hAnsi="Arial" w:cs="Arial"/>
          <w:sz w:val="24"/>
          <w:szCs w:val="24"/>
        </w:rPr>
      </w:pPr>
      <w:proofErr w:type="gramStart"/>
      <w:r>
        <w:rPr>
          <w:rFonts w:ascii="Arial" w:eastAsia="Arial" w:hAnsi="Arial" w:cs="Arial"/>
          <w:color w:val="221F1F"/>
          <w:sz w:val="24"/>
          <w:szCs w:val="24"/>
        </w:rPr>
        <w:t>supervision</w:t>
      </w:r>
      <w:proofErr w:type="gramEnd"/>
      <w:r>
        <w:rPr>
          <w:rFonts w:ascii="Arial" w:eastAsia="Arial" w:hAnsi="Arial" w:cs="Arial"/>
          <w:color w:val="221F1F"/>
          <w:sz w:val="24"/>
          <w:szCs w:val="24"/>
        </w:rPr>
        <w:t xml:space="preserve"> to help plan the work they are involved in ensuring the deli</w:t>
      </w:r>
      <w:r>
        <w:rPr>
          <w:rFonts w:ascii="Arial" w:eastAsia="Arial" w:hAnsi="Arial" w:cs="Arial"/>
          <w:color w:val="221F1F"/>
          <w:spacing w:val="1"/>
          <w:sz w:val="24"/>
          <w:szCs w:val="24"/>
        </w:rPr>
        <w:t>v</w:t>
      </w:r>
      <w:r>
        <w:rPr>
          <w:rFonts w:ascii="Arial" w:eastAsia="Arial" w:hAnsi="Arial" w:cs="Arial"/>
          <w:color w:val="221F1F"/>
          <w:sz w:val="24"/>
          <w:szCs w:val="24"/>
        </w:rPr>
        <w:t>ery of high quality</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p>
    <w:p w:rsidR="00734D84" w:rsidRDefault="00734D84">
      <w:pPr>
        <w:spacing w:before="16" w:line="260" w:lineRule="exact"/>
        <w:rPr>
          <w:sz w:val="26"/>
          <w:szCs w:val="26"/>
        </w:rPr>
      </w:pPr>
    </w:p>
    <w:p w:rsidR="00734D84" w:rsidRDefault="004028CC">
      <w:pPr>
        <w:tabs>
          <w:tab w:val="left" w:pos="820"/>
        </w:tabs>
        <w:ind w:left="828" w:right="123" w:hanging="709"/>
        <w:rPr>
          <w:rFonts w:ascii="Arial" w:eastAsia="Arial" w:hAnsi="Arial" w:cs="Arial"/>
          <w:sz w:val="24"/>
          <w:szCs w:val="24"/>
        </w:rPr>
      </w:pPr>
      <w:r>
        <w:rPr>
          <w:rFonts w:ascii="Arial" w:eastAsia="Arial" w:hAnsi="Arial" w:cs="Arial"/>
          <w:color w:val="221F1F"/>
          <w:sz w:val="24"/>
          <w:szCs w:val="24"/>
        </w:rPr>
        <w:t>5.7</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second</w:t>
      </w:r>
      <w:r>
        <w:rPr>
          <w:rFonts w:ascii="Arial" w:eastAsia="Arial" w:hAnsi="Arial" w:cs="Arial"/>
          <w:color w:val="221F1F"/>
          <w:spacing w:val="1"/>
          <w:sz w:val="24"/>
          <w:szCs w:val="24"/>
        </w:rPr>
        <w:t xml:space="preserve"> </w:t>
      </w:r>
      <w:r>
        <w:rPr>
          <w:rFonts w:ascii="Arial" w:eastAsia="Arial" w:hAnsi="Arial" w:cs="Arial"/>
          <w:color w:val="221F1F"/>
          <w:sz w:val="24"/>
          <w:szCs w:val="24"/>
        </w:rPr>
        <w:t>component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con</w:t>
      </w:r>
      <w:r>
        <w:rPr>
          <w:rFonts w:ascii="Arial" w:eastAsia="Arial" w:hAnsi="Arial" w:cs="Arial"/>
          <w:color w:val="221F1F"/>
          <w:spacing w:val="1"/>
          <w:sz w:val="24"/>
          <w:szCs w:val="24"/>
        </w:rPr>
        <w:t>c</w:t>
      </w:r>
      <w:r>
        <w:rPr>
          <w:rFonts w:ascii="Arial" w:eastAsia="Arial" w:hAnsi="Arial" w:cs="Arial"/>
          <w:color w:val="221F1F"/>
          <w:sz w:val="24"/>
          <w:szCs w:val="24"/>
        </w:rPr>
        <w:t>erns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continuing professional development of the worker. </w:t>
      </w:r>
      <w:r>
        <w:rPr>
          <w:rFonts w:ascii="Arial" w:eastAsia="Arial" w:hAnsi="Arial" w:cs="Arial"/>
          <w:color w:val="221F1F"/>
          <w:spacing w:val="1"/>
          <w:sz w:val="24"/>
          <w:szCs w:val="24"/>
        </w:rPr>
        <w:t xml:space="preserve"> </w:t>
      </w:r>
      <w:r>
        <w:rPr>
          <w:rFonts w:ascii="Arial" w:eastAsia="Arial" w:hAnsi="Arial" w:cs="Arial"/>
          <w:color w:val="221F1F"/>
          <w:sz w:val="24"/>
          <w:szCs w:val="24"/>
        </w:rPr>
        <w:t>This aspect of supervision is often</w:t>
      </w:r>
      <w:r>
        <w:rPr>
          <w:rFonts w:ascii="Arial" w:eastAsia="Arial" w:hAnsi="Arial" w:cs="Arial"/>
          <w:color w:val="221F1F"/>
          <w:spacing w:val="1"/>
          <w:sz w:val="24"/>
          <w:szCs w:val="24"/>
        </w:rPr>
        <w:t xml:space="preserve"> </w:t>
      </w:r>
      <w:r>
        <w:rPr>
          <w:rFonts w:ascii="Arial" w:eastAsia="Arial" w:hAnsi="Arial" w:cs="Arial"/>
          <w:color w:val="221F1F"/>
          <w:sz w:val="24"/>
          <w:szCs w:val="24"/>
        </w:rPr>
        <w:t>lost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process</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priority</w:t>
      </w:r>
      <w:r>
        <w:rPr>
          <w:rFonts w:ascii="Arial" w:eastAsia="Arial" w:hAnsi="Arial" w:cs="Arial"/>
          <w:color w:val="221F1F"/>
          <w:spacing w:val="1"/>
          <w:sz w:val="24"/>
          <w:szCs w:val="24"/>
        </w:rPr>
        <w:t xml:space="preserve"> </w:t>
      </w:r>
      <w:r>
        <w:rPr>
          <w:rFonts w:ascii="Arial" w:eastAsia="Arial" w:hAnsi="Arial" w:cs="Arial"/>
          <w:color w:val="221F1F"/>
          <w:sz w:val="24"/>
          <w:szCs w:val="24"/>
        </w:rPr>
        <w:t>being</w:t>
      </w:r>
      <w:r>
        <w:rPr>
          <w:rFonts w:ascii="Arial" w:eastAsia="Arial" w:hAnsi="Arial" w:cs="Arial"/>
          <w:color w:val="221F1F"/>
          <w:spacing w:val="1"/>
          <w:sz w:val="24"/>
          <w:szCs w:val="24"/>
        </w:rPr>
        <w:t xml:space="preserve"> </w:t>
      </w:r>
      <w:r>
        <w:rPr>
          <w:rFonts w:ascii="Arial" w:eastAsia="Arial" w:hAnsi="Arial" w:cs="Arial"/>
          <w:color w:val="221F1F"/>
          <w:sz w:val="24"/>
          <w:szCs w:val="24"/>
        </w:rPr>
        <w:t>given</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the competency and accountability features. </w:t>
      </w:r>
      <w:r>
        <w:rPr>
          <w:rFonts w:ascii="Arial" w:eastAsia="Arial" w:hAnsi="Arial" w:cs="Arial"/>
          <w:color w:val="221F1F"/>
          <w:spacing w:val="1"/>
          <w:sz w:val="24"/>
          <w:szCs w:val="24"/>
        </w:rPr>
        <w:t xml:space="preserve"> </w:t>
      </w:r>
      <w:r>
        <w:rPr>
          <w:rFonts w:ascii="Arial" w:eastAsia="Arial" w:hAnsi="Arial" w:cs="Arial"/>
          <w:color w:val="221F1F"/>
          <w:sz w:val="24"/>
          <w:szCs w:val="24"/>
        </w:rPr>
        <w:t>To ensure that the development</w:t>
      </w:r>
      <w:r>
        <w:rPr>
          <w:rFonts w:ascii="Arial" w:eastAsia="Arial" w:hAnsi="Arial" w:cs="Arial"/>
          <w:color w:val="221F1F"/>
          <w:spacing w:val="1"/>
          <w:sz w:val="24"/>
          <w:szCs w:val="24"/>
        </w:rPr>
        <w:t xml:space="preserve"> </w:t>
      </w:r>
      <w:r>
        <w:rPr>
          <w:rFonts w:ascii="Arial" w:eastAsia="Arial" w:hAnsi="Arial" w:cs="Arial"/>
          <w:color w:val="221F1F"/>
          <w:sz w:val="24"/>
          <w:szCs w:val="24"/>
        </w:rPr>
        <w:t>agenda</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addressed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required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to </w:t>
      </w:r>
      <w:proofErr w:type="spellStart"/>
      <w:r>
        <w:rPr>
          <w:rFonts w:ascii="Arial" w:eastAsia="Arial" w:hAnsi="Arial" w:cs="Arial"/>
          <w:color w:val="221F1F"/>
          <w:sz w:val="24"/>
          <w:szCs w:val="24"/>
        </w:rPr>
        <w:t>programme</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one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ses</w:t>
      </w:r>
      <w:r>
        <w:rPr>
          <w:rFonts w:ascii="Arial" w:eastAsia="Arial" w:hAnsi="Arial" w:cs="Arial"/>
          <w:color w:val="221F1F"/>
          <w:spacing w:val="1"/>
          <w:sz w:val="24"/>
          <w:szCs w:val="24"/>
        </w:rPr>
        <w:t>s</w:t>
      </w:r>
      <w:r>
        <w:rPr>
          <w:rFonts w:ascii="Arial" w:eastAsia="Arial" w:hAnsi="Arial" w:cs="Arial"/>
          <w:color w:val="221F1F"/>
          <w:sz w:val="24"/>
          <w:szCs w:val="24"/>
        </w:rPr>
        <w:t>ion</w:t>
      </w:r>
      <w:r>
        <w:rPr>
          <w:rFonts w:ascii="Arial" w:eastAsia="Arial" w:hAnsi="Arial" w:cs="Arial"/>
          <w:color w:val="221F1F"/>
          <w:spacing w:val="1"/>
          <w:sz w:val="24"/>
          <w:szCs w:val="24"/>
        </w:rPr>
        <w:t xml:space="preserve"> </w:t>
      </w:r>
      <w:r>
        <w:rPr>
          <w:rFonts w:ascii="Arial" w:eastAsia="Arial" w:hAnsi="Arial" w:cs="Arial"/>
          <w:color w:val="221F1F"/>
          <w:sz w:val="24"/>
          <w:szCs w:val="24"/>
        </w:rPr>
        <w:t>every</w:t>
      </w:r>
      <w:r>
        <w:rPr>
          <w:rFonts w:ascii="Arial" w:eastAsia="Arial" w:hAnsi="Arial" w:cs="Arial"/>
          <w:color w:val="221F1F"/>
          <w:spacing w:val="1"/>
          <w:sz w:val="24"/>
          <w:szCs w:val="24"/>
        </w:rPr>
        <w:t xml:space="preserve"> </w:t>
      </w:r>
      <w:r>
        <w:rPr>
          <w:rFonts w:ascii="Arial" w:eastAsia="Arial" w:hAnsi="Arial" w:cs="Arial"/>
          <w:color w:val="221F1F"/>
          <w:sz w:val="24"/>
          <w:szCs w:val="24"/>
        </w:rPr>
        <w:t>six</w:t>
      </w:r>
      <w:r>
        <w:rPr>
          <w:rFonts w:ascii="Arial" w:eastAsia="Arial" w:hAnsi="Arial" w:cs="Arial"/>
          <w:color w:val="221F1F"/>
          <w:spacing w:val="1"/>
          <w:sz w:val="24"/>
          <w:szCs w:val="24"/>
        </w:rPr>
        <w:t xml:space="preserve"> </w:t>
      </w:r>
      <w:r>
        <w:rPr>
          <w:rFonts w:ascii="Arial" w:eastAsia="Arial" w:hAnsi="Arial" w:cs="Arial"/>
          <w:color w:val="221F1F"/>
          <w:sz w:val="24"/>
          <w:szCs w:val="24"/>
        </w:rPr>
        <w:t>months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address</w:t>
      </w:r>
      <w:r>
        <w:rPr>
          <w:rFonts w:ascii="Arial" w:eastAsia="Arial" w:hAnsi="Arial" w:cs="Arial"/>
          <w:color w:val="221F1F"/>
          <w:spacing w:val="1"/>
          <w:sz w:val="24"/>
          <w:szCs w:val="24"/>
        </w:rPr>
        <w:t xml:space="preserve"> </w:t>
      </w:r>
      <w:r>
        <w:rPr>
          <w:rFonts w:ascii="Arial" w:eastAsia="Arial" w:hAnsi="Arial" w:cs="Arial"/>
          <w:color w:val="221F1F"/>
          <w:sz w:val="24"/>
          <w:szCs w:val="24"/>
        </w:rPr>
        <w:t>the supervisee’s</w:t>
      </w:r>
      <w:r>
        <w:rPr>
          <w:rFonts w:ascii="Arial" w:eastAsia="Arial" w:hAnsi="Arial" w:cs="Arial"/>
          <w:color w:val="221F1F"/>
          <w:spacing w:val="1"/>
          <w:sz w:val="24"/>
          <w:szCs w:val="24"/>
        </w:rPr>
        <w:t xml:space="preserve"> </w:t>
      </w:r>
      <w:r>
        <w:rPr>
          <w:rFonts w:ascii="Arial" w:eastAsia="Arial" w:hAnsi="Arial" w:cs="Arial"/>
          <w:color w:val="221F1F"/>
          <w:sz w:val="24"/>
          <w:szCs w:val="24"/>
        </w:rPr>
        <w:t>Individual</w:t>
      </w:r>
      <w:r>
        <w:rPr>
          <w:rFonts w:ascii="Arial" w:eastAsia="Arial" w:hAnsi="Arial" w:cs="Arial"/>
          <w:color w:val="221F1F"/>
          <w:spacing w:val="1"/>
          <w:sz w:val="24"/>
          <w:szCs w:val="24"/>
        </w:rPr>
        <w:t xml:space="preserve"> </w:t>
      </w:r>
      <w:r>
        <w:rPr>
          <w:rFonts w:ascii="Arial" w:eastAsia="Arial" w:hAnsi="Arial" w:cs="Arial"/>
          <w:color w:val="221F1F"/>
          <w:sz w:val="24"/>
          <w:szCs w:val="24"/>
        </w:rPr>
        <w:t>Develop</w:t>
      </w:r>
      <w:r>
        <w:rPr>
          <w:rFonts w:ascii="Arial" w:eastAsia="Arial" w:hAnsi="Arial" w:cs="Arial"/>
          <w:color w:val="221F1F"/>
          <w:spacing w:val="2"/>
          <w:sz w:val="24"/>
          <w:szCs w:val="24"/>
        </w:rPr>
        <w:t>m</w:t>
      </w:r>
      <w:r>
        <w:rPr>
          <w:rFonts w:ascii="Arial" w:eastAsia="Arial" w:hAnsi="Arial" w:cs="Arial"/>
          <w:color w:val="221F1F"/>
          <w:sz w:val="24"/>
          <w:szCs w:val="24"/>
        </w:rPr>
        <w:t>ent</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2"/>
          <w:sz w:val="24"/>
          <w:szCs w:val="24"/>
        </w:rPr>
        <w:t xml:space="preserve"> </w:t>
      </w:r>
      <w:r>
        <w:rPr>
          <w:rFonts w:ascii="Arial" w:eastAsia="Arial" w:hAnsi="Arial" w:cs="Arial"/>
          <w:color w:val="221F1F"/>
          <w:sz w:val="24"/>
          <w:szCs w:val="24"/>
        </w:rPr>
        <w:t>outlined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paragraph</w:t>
      </w:r>
      <w:r>
        <w:rPr>
          <w:rFonts w:ascii="Arial" w:eastAsia="Arial" w:hAnsi="Arial" w:cs="Arial"/>
          <w:color w:val="221F1F"/>
          <w:spacing w:val="1"/>
          <w:sz w:val="24"/>
          <w:szCs w:val="24"/>
        </w:rPr>
        <w:t xml:space="preserve"> </w:t>
      </w:r>
      <w:r>
        <w:rPr>
          <w:rFonts w:ascii="Arial" w:eastAsia="Arial" w:hAnsi="Arial" w:cs="Arial"/>
          <w:color w:val="221F1F"/>
          <w:sz w:val="24"/>
          <w:szCs w:val="24"/>
        </w:rPr>
        <w:t>7.2. If</w:t>
      </w:r>
      <w:r>
        <w:rPr>
          <w:rFonts w:ascii="Arial" w:eastAsia="Arial" w:hAnsi="Arial" w:cs="Arial"/>
          <w:color w:val="221F1F"/>
          <w:spacing w:val="1"/>
          <w:sz w:val="24"/>
          <w:szCs w:val="24"/>
        </w:rPr>
        <w:t xml:space="preserve"> </w:t>
      </w:r>
      <w:r>
        <w:rPr>
          <w:rFonts w:ascii="Arial" w:eastAsia="Arial" w:hAnsi="Arial" w:cs="Arial"/>
          <w:color w:val="221F1F"/>
          <w:sz w:val="24"/>
          <w:szCs w:val="24"/>
        </w:rPr>
        <w:t>necessary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schedule</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additional</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 session</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development</w:t>
      </w:r>
      <w:r>
        <w:rPr>
          <w:rFonts w:ascii="Arial" w:eastAsia="Arial" w:hAnsi="Arial" w:cs="Arial"/>
          <w:color w:val="221F1F"/>
          <w:spacing w:val="1"/>
          <w:sz w:val="24"/>
          <w:szCs w:val="24"/>
        </w:rPr>
        <w:t xml:space="preserve"> </w:t>
      </w:r>
      <w:r>
        <w:rPr>
          <w:rFonts w:ascii="Arial" w:eastAsia="Arial" w:hAnsi="Arial" w:cs="Arial"/>
          <w:color w:val="221F1F"/>
          <w:sz w:val="24"/>
          <w:szCs w:val="24"/>
        </w:rPr>
        <w:t>needs</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addressed.</w:t>
      </w:r>
    </w:p>
    <w:p w:rsidR="00734D84" w:rsidRDefault="00734D84">
      <w:pPr>
        <w:spacing w:before="15" w:line="260" w:lineRule="exact"/>
        <w:rPr>
          <w:sz w:val="26"/>
          <w:szCs w:val="26"/>
        </w:rPr>
      </w:pPr>
    </w:p>
    <w:p w:rsidR="00734D84" w:rsidRDefault="004028CC">
      <w:pPr>
        <w:tabs>
          <w:tab w:val="left" w:pos="820"/>
        </w:tabs>
        <w:ind w:left="828" w:right="154" w:hanging="709"/>
        <w:rPr>
          <w:rFonts w:ascii="Arial" w:eastAsia="Arial" w:hAnsi="Arial" w:cs="Arial"/>
          <w:sz w:val="24"/>
          <w:szCs w:val="24"/>
        </w:rPr>
      </w:pPr>
      <w:r>
        <w:rPr>
          <w:rFonts w:ascii="Arial" w:eastAsia="Arial" w:hAnsi="Arial" w:cs="Arial"/>
          <w:color w:val="221F1F"/>
          <w:sz w:val="24"/>
          <w:szCs w:val="24"/>
        </w:rPr>
        <w:t>5.8</w:t>
      </w:r>
      <w:r>
        <w:rPr>
          <w:rFonts w:ascii="Arial" w:eastAsia="Arial" w:hAnsi="Arial" w:cs="Arial"/>
          <w:color w:val="221F1F"/>
          <w:sz w:val="24"/>
          <w:szCs w:val="24"/>
        </w:rPr>
        <w:tab/>
        <w:t xml:space="preserve">For staff registered with the SSSC or other professional bodies there is a requirement that they undertake continuous professional development. </w:t>
      </w:r>
      <w:r>
        <w:rPr>
          <w:rFonts w:ascii="Arial" w:eastAsia="Arial" w:hAnsi="Arial" w:cs="Arial"/>
          <w:color w:val="221F1F"/>
          <w:spacing w:val="1"/>
          <w:sz w:val="24"/>
          <w:szCs w:val="24"/>
        </w:rPr>
        <w:t xml:space="preserve"> </w:t>
      </w:r>
      <w:r>
        <w:rPr>
          <w:rFonts w:ascii="Arial" w:eastAsia="Arial" w:hAnsi="Arial" w:cs="Arial"/>
          <w:color w:val="221F1F"/>
          <w:sz w:val="24"/>
          <w:szCs w:val="24"/>
        </w:rPr>
        <w:t>As an employer Soc</w:t>
      </w:r>
      <w:r>
        <w:rPr>
          <w:rFonts w:ascii="Arial" w:eastAsia="Arial" w:hAnsi="Arial" w:cs="Arial"/>
          <w:color w:val="221F1F"/>
          <w:spacing w:val="-2"/>
          <w:sz w:val="24"/>
          <w:szCs w:val="24"/>
        </w:rPr>
        <w:t>i</w:t>
      </w:r>
      <w:r>
        <w:rPr>
          <w:rFonts w:ascii="Arial" w:eastAsia="Arial" w:hAnsi="Arial" w:cs="Arial"/>
          <w:color w:val="221F1F"/>
          <w:sz w:val="24"/>
          <w:szCs w:val="24"/>
        </w:rPr>
        <w:t>al Work has responsibility to</w:t>
      </w:r>
    </w:p>
    <w:p w:rsidR="00734D84" w:rsidRDefault="004028CC">
      <w:pPr>
        <w:ind w:left="828" w:right="499"/>
        <w:rPr>
          <w:rFonts w:ascii="Arial" w:eastAsia="Arial" w:hAnsi="Arial" w:cs="Arial"/>
          <w:sz w:val="24"/>
          <w:szCs w:val="24"/>
        </w:rPr>
      </w:pPr>
      <w:proofErr w:type="gramStart"/>
      <w:r>
        <w:rPr>
          <w:rFonts w:ascii="Arial" w:eastAsia="Arial" w:hAnsi="Arial" w:cs="Arial"/>
          <w:color w:val="221F1F"/>
          <w:sz w:val="24"/>
          <w:szCs w:val="24"/>
        </w:rPr>
        <w:t>support</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discharging</w:t>
      </w:r>
      <w:r>
        <w:rPr>
          <w:rFonts w:ascii="Arial" w:eastAsia="Arial" w:hAnsi="Arial" w:cs="Arial"/>
          <w:color w:val="221F1F"/>
          <w:spacing w:val="1"/>
          <w:sz w:val="24"/>
          <w:szCs w:val="24"/>
        </w:rPr>
        <w:t xml:space="preserve"> </w:t>
      </w:r>
      <w:r>
        <w:rPr>
          <w:rFonts w:ascii="Arial" w:eastAsia="Arial" w:hAnsi="Arial" w:cs="Arial"/>
          <w:color w:val="221F1F"/>
          <w:sz w:val="24"/>
          <w:szCs w:val="24"/>
        </w:rPr>
        <w:t>this</w:t>
      </w:r>
      <w:r>
        <w:rPr>
          <w:rFonts w:ascii="Arial" w:eastAsia="Arial" w:hAnsi="Arial" w:cs="Arial"/>
          <w:color w:val="221F1F"/>
          <w:spacing w:val="1"/>
          <w:sz w:val="24"/>
          <w:szCs w:val="24"/>
        </w:rPr>
        <w:t xml:space="preserve"> </w:t>
      </w:r>
      <w:r>
        <w:rPr>
          <w:rFonts w:ascii="Arial" w:eastAsia="Arial" w:hAnsi="Arial" w:cs="Arial"/>
          <w:color w:val="221F1F"/>
          <w:sz w:val="24"/>
          <w:szCs w:val="24"/>
        </w:rPr>
        <w:t>r</w:t>
      </w:r>
      <w:r>
        <w:rPr>
          <w:rFonts w:ascii="Arial" w:eastAsia="Arial" w:hAnsi="Arial" w:cs="Arial"/>
          <w:color w:val="221F1F"/>
          <w:spacing w:val="-2"/>
          <w:sz w:val="24"/>
          <w:szCs w:val="24"/>
        </w:rPr>
        <w:t>e</w:t>
      </w:r>
      <w:r>
        <w:rPr>
          <w:rFonts w:ascii="Arial" w:eastAsia="Arial" w:hAnsi="Arial" w:cs="Arial"/>
          <w:color w:val="221F1F"/>
          <w:sz w:val="24"/>
          <w:szCs w:val="24"/>
        </w:rPr>
        <w:t>sponsibility</w:t>
      </w:r>
      <w:r>
        <w:rPr>
          <w:rFonts w:ascii="Arial" w:eastAsia="Arial" w:hAnsi="Arial" w:cs="Arial"/>
          <w:color w:val="221F1F"/>
          <w:spacing w:val="1"/>
          <w:sz w:val="24"/>
          <w:szCs w:val="24"/>
        </w:rPr>
        <w:t xml:space="preserve"> </w:t>
      </w:r>
      <w:r>
        <w:rPr>
          <w:rFonts w:ascii="Arial" w:eastAsia="Arial" w:hAnsi="Arial" w:cs="Arial"/>
          <w:color w:val="221F1F"/>
          <w:sz w:val="24"/>
          <w:szCs w:val="24"/>
        </w:rPr>
        <w:t>although</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ultimate responsibility for ensuring that s</w:t>
      </w:r>
      <w:r>
        <w:rPr>
          <w:rFonts w:ascii="Arial" w:eastAsia="Arial" w:hAnsi="Arial" w:cs="Arial"/>
          <w:color w:val="221F1F"/>
          <w:spacing w:val="1"/>
          <w:sz w:val="24"/>
          <w:szCs w:val="24"/>
        </w:rPr>
        <w:t>t</w:t>
      </w:r>
      <w:r>
        <w:rPr>
          <w:rFonts w:ascii="Arial" w:eastAsia="Arial" w:hAnsi="Arial" w:cs="Arial"/>
          <w:color w:val="221F1F"/>
          <w:sz w:val="24"/>
          <w:szCs w:val="24"/>
        </w:rPr>
        <w:t xml:space="preserve">aff meet the requirement of the professional body rest with the </w:t>
      </w:r>
      <w:r>
        <w:rPr>
          <w:rFonts w:ascii="Arial" w:eastAsia="Arial" w:hAnsi="Arial" w:cs="Arial"/>
          <w:color w:val="221F1F"/>
          <w:spacing w:val="-2"/>
          <w:sz w:val="24"/>
          <w:szCs w:val="24"/>
        </w:rPr>
        <w:t>w</w:t>
      </w:r>
      <w:r>
        <w:rPr>
          <w:rFonts w:ascii="Arial" w:eastAsia="Arial" w:hAnsi="Arial" w:cs="Arial"/>
          <w:color w:val="221F1F"/>
          <w:sz w:val="24"/>
          <w:szCs w:val="24"/>
        </w:rPr>
        <w:t xml:space="preserve">orker. </w:t>
      </w:r>
      <w:r>
        <w:rPr>
          <w:rFonts w:ascii="Arial" w:eastAsia="Arial" w:hAnsi="Arial" w:cs="Arial"/>
          <w:color w:val="221F1F"/>
          <w:spacing w:val="1"/>
          <w:sz w:val="24"/>
          <w:szCs w:val="24"/>
        </w:rPr>
        <w:t xml:space="preserve"> </w:t>
      </w:r>
      <w:r>
        <w:rPr>
          <w:rFonts w:ascii="Arial" w:eastAsia="Arial" w:hAnsi="Arial" w:cs="Arial"/>
          <w:color w:val="221F1F"/>
          <w:sz w:val="24"/>
          <w:szCs w:val="24"/>
        </w:rPr>
        <w:t>Renfrewshire Social Work discharges</w:t>
      </w:r>
      <w:r>
        <w:rPr>
          <w:rFonts w:ascii="Arial" w:eastAsia="Arial" w:hAnsi="Arial" w:cs="Arial"/>
          <w:color w:val="221F1F"/>
          <w:spacing w:val="1"/>
          <w:sz w:val="24"/>
          <w:szCs w:val="24"/>
        </w:rPr>
        <w:t xml:space="preserve"> </w:t>
      </w:r>
      <w:r>
        <w:rPr>
          <w:rFonts w:ascii="Arial" w:eastAsia="Arial" w:hAnsi="Arial" w:cs="Arial"/>
          <w:color w:val="221F1F"/>
          <w:sz w:val="24"/>
          <w:szCs w:val="24"/>
        </w:rPr>
        <w:t>this</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responsibility</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providing</w:t>
      </w:r>
      <w:r>
        <w:rPr>
          <w:rFonts w:ascii="Arial" w:eastAsia="Arial" w:hAnsi="Arial" w:cs="Arial"/>
          <w:color w:val="221F1F"/>
          <w:spacing w:val="1"/>
          <w:sz w:val="24"/>
          <w:szCs w:val="24"/>
        </w:rPr>
        <w:t xml:space="preserve"> </w:t>
      </w:r>
      <w:r>
        <w:rPr>
          <w:rFonts w:ascii="Arial" w:eastAsia="Arial" w:hAnsi="Arial" w:cs="Arial"/>
          <w:color w:val="221F1F"/>
          <w:sz w:val="24"/>
          <w:szCs w:val="24"/>
        </w:rPr>
        <w:t>training</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development opportunities</w:t>
      </w:r>
      <w:r>
        <w:rPr>
          <w:rFonts w:ascii="Arial" w:eastAsia="Arial" w:hAnsi="Arial" w:cs="Arial"/>
          <w:color w:val="221F1F"/>
          <w:spacing w:val="1"/>
          <w:sz w:val="24"/>
          <w:szCs w:val="24"/>
        </w:rPr>
        <w:t xml:space="preserve"> </w:t>
      </w:r>
      <w:r>
        <w:rPr>
          <w:rFonts w:ascii="Arial" w:eastAsia="Arial" w:hAnsi="Arial" w:cs="Arial"/>
          <w:color w:val="221F1F"/>
          <w:sz w:val="24"/>
          <w:szCs w:val="24"/>
        </w:rPr>
        <w:t>which</w:t>
      </w:r>
      <w:r>
        <w:rPr>
          <w:rFonts w:ascii="Arial" w:eastAsia="Arial" w:hAnsi="Arial" w:cs="Arial"/>
          <w:color w:val="221F1F"/>
          <w:spacing w:val="1"/>
          <w:sz w:val="24"/>
          <w:szCs w:val="24"/>
        </w:rPr>
        <w:t xml:space="preserve"> </w:t>
      </w:r>
      <w:r>
        <w:rPr>
          <w:rFonts w:ascii="Arial" w:eastAsia="Arial" w:hAnsi="Arial" w:cs="Arial"/>
          <w:color w:val="221F1F"/>
          <w:sz w:val="24"/>
          <w:szCs w:val="24"/>
        </w:rPr>
        <w:t>allow</w:t>
      </w:r>
      <w:r>
        <w:rPr>
          <w:rFonts w:ascii="Arial" w:eastAsia="Arial" w:hAnsi="Arial" w:cs="Arial"/>
          <w:color w:val="221F1F"/>
          <w:spacing w:val="1"/>
          <w:sz w:val="24"/>
          <w:szCs w:val="24"/>
        </w:rPr>
        <w:t xml:space="preserve"> </w:t>
      </w:r>
      <w:r>
        <w:rPr>
          <w:rFonts w:ascii="Arial" w:eastAsia="Arial" w:hAnsi="Arial" w:cs="Arial"/>
          <w:color w:val="221F1F"/>
          <w:sz w:val="24"/>
          <w:szCs w:val="24"/>
        </w:rPr>
        <w:t>worke</w:t>
      </w:r>
      <w:r>
        <w:rPr>
          <w:rFonts w:ascii="Arial" w:eastAsia="Arial" w:hAnsi="Arial" w:cs="Arial"/>
          <w:color w:val="221F1F"/>
          <w:spacing w:val="2"/>
          <w:sz w:val="24"/>
          <w:szCs w:val="24"/>
        </w:rPr>
        <w:t>r</w:t>
      </w:r>
      <w:r>
        <w:rPr>
          <w:rFonts w:ascii="Arial" w:eastAsia="Arial" w:hAnsi="Arial" w:cs="Arial"/>
          <w:color w:val="221F1F"/>
          <w:sz w:val="24"/>
          <w:szCs w:val="24"/>
        </w:rPr>
        <w:t>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develop</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skills</w:t>
      </w:r>
      <w:r>
        <w:rPr>
          <w:rFonts w:ascii="Arial" w:eastAsia="Arial" w:hAnsi="Arial" w:cs="Arial"/>
          <w:color w:val="221F1F"/>
          <w:spacing w:val="1"/>
          <w:sz w:val="24"/>
          <w:szCs w:val="24"/>
        </w:rPr>
        <w:t xml:space="preserve"> </w:t>
      </w:r>
      <w:r>
        <w:rPr>
          <w:rFonts w:ascii="Arial" w:eastAsia="Arial" w:hAnsi="Arial" w:cs="Arial"/>
          <w:color w:val="221F1F"/>
          <w:sz w:val="24"/>
          <w:szCs w:val="24"/>
        </w:rPr>
        <w:t>and knowledge.</w:t>
      </w:r>
    </w:p>
    <w:p w:rsidR="00734D84" w:rsidRDefault="00734D84">
      <w:pPr>
        <w:spacing w:before="16" w:line="260" w:lineRule="exact"/>
        <w:rPr>
          <w:sz w:val="26"/>
          <w:szCs w:val="26"/>
        </w:rPr>
      </w:pPr>
    </w:p>
    <w:p w:rsidR="00734D84" w:rsidRDefault="004028CC">
      <w:pPr>
        <w:tabs>
          <w:tab w:val="left" w:pos="820"/>
        </w:tabs>
        <w:ind w:left="839" w:right="141" w:hanging="720"/>
        <w:rPr>
          <w:rFonts w:ascii="Arial" w:eastAsia="Arial" w:hAnsi="Arial" w:cs="Arial"/>
          <w:sz w:val="24"/>
          <w:szCs w:val="24"/>
        </w:rPr>
      </w:pPr>
      <w:r>
        <w:rPr>
          <w:rFonts w:ascii="Arial" w:eastAsia="Arial" w:hAnsi="Arial" w:cs="Arial"/>
          <w:color w:val="221F1F"/>
          <w:sz w:val="24"/>
          <w:szCs w:val="24"/>
        </w:rPr>
        <w:t>5.9</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third</w:t>
      </w:r>
      <w:r>
        <w:rPr>
          <w:rFonts w:ascii="Arial" w:eastAsia="Arial" w:hAnsi="Arial" w:cs="Arial"/>
          <w:color w:val="221F1F"/>
          <w:spacing w:val="1"/>
          <w:sz w:val="24"/>
          <w:szCs w:val="24"/>
        </w:rPr>
        <w:t xml:space="preserve"> </w:t>
      </w:r>
      <w:r>
        <w:rPr>
          <w:rFonts w:ascii="Arial" w:eastAsia="Arial" w:hAnsi="Arial" w:cs="Arial"/>
          <w:color w:val="221F1F"/>
          <w:sz w:val="24"/>
          <w:szCs w:val="24"/>
        </w:rPr>
        <w:t>component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concerns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support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requires to perform the role and carry out the tasks they are being asked to do on behalf</w:t>
      </w:r>
      <w:r>
        <w:rPr>
          <w:rFonts w:ascii="Arial" w:eastAsia="Arial" w:hAnsi="Arial" w:cs="Arial"/>
          <w:color w:val="221F1F"/>
          <w:spacing w:val="2"/>
          <w:sz w:val="24"/>
          <w:szCs w:val="24"/>
        </w:rPr>
        <w:t xml:space="preserve"> </w:t>
      </w:r>
      <w:r>
        <w:rPr>
          <w:rFonts w:ascii="Arial" w:eastAsia="Arial" w:hAnsi="Arial" w:cs="Arial"/>
          <w:color w:val="221F1F"/>
          <w:sz w:val="24"/>
          <w:szCs w:val="24"/>
        </w:rPr>
        <w:t xml:space="preserve">of the service. </w:t>
      </w:r>
      <w:r>
        <w:rPr>
          <w:rFonts w:ascii="Arial" w:eastAsia="Arial" w:hAnsi="Arial" w:cs="Arial"/>
          <w:color w:val="221F1F"/>
          <w:spacing w:val="1"/>
          <w:sz w:val="24"/>
          <w:szCs w:val="24"/>
        </w:rPr>
        <w:t xml:space="preserve"> </w:t>
      </w:r>
      <w:r>
        <w:rPr>
          <w:rFonts w:ascii="Arial" w:eastAsia="Arial" w:hAnsi="Arial" w:cs="Arial"/>
          <w:color w:val="221F1F"/>
          <w:sz w:val="24"/>
          <w:szCs w:val="24"/>
        </w:rPr>
        <w:t>This can include the identifi</w:t>
      </w:r>
      <w:r>
        <w:rPr>
          <w:rFonts w:ascii="Arial" w:eastAsia="Arial" w:hAnsi="Arial" w:cs="Arial"/>
          <w:color w:val="221F1F"/>
          <w:spacing w:val="1"/>
          <w:sz w:val="24"/>
          <w:szCs w:val="24"/>
        </w:rPr>
        <w:t>c</w:t>
      </w:r>
      <w:r>
        <w:rPr>
          <w:rFonts w:ascii="Arial" w:eastAsia="Arial" w:hAnsi="Arial" w:cs="Arial"/>
          <w:color w:val="221F1F"/>
          <w:sz w:val="24"/>
          <w:szCs w:val="24"/>
        </w:rPr>
        <w:t>ation of</w:t>
      </w:r>
      <w:r>
        <w:rPr>
          <w:rFonts w:ascii="Arial" w:eastAsia="Arial" w:hAnsi="Arial" w:cs="Arial"/>
          <w:color w:val="221F1F"/>
          <w:spacing w:val="1"/>
          <w:sz w:val="24"/>
          <w:szCs w:val="24"/>
        </w:rPr>
        <w:t xml:space="preserve"> </w:t>
      </w:r>
      <w:r>
        <w:rPr>
          <w:rFonts w:ascii="Arial" w:eastAsia="Arial" w:hAnsi="Arial" w:cs="Arial"/>
          <w:color w:val="221F1F"/>
          <w:sz w:val="24"/>
          <w:szCs w:val="24"/>
        </w:rPr>
        <w:t>practical</w:t>
      </w:r>
      <w:r>
        <w:rPr>
          <w:rFonts w:ascii="Arial" w:eastAsia="Arial" w:hAnsi="Arial" w:cs="Arial"/>
          <w:color w:val="221F1F"/>
          <w:spacing w:val="1"/>
          <w:sz w:val="24"/>
          <w:szCs w:val="24"/>
        </w:rPr>
        <w:t xml:space="preserve"> </w:t>
      </w:r>
      <w:r>
        <w:rPr>
          <w:rFonts w:ascii="Arial" w:eastAsia="Arial" w:hAnsi="Arial" w:cs="Arial"/>
          <w:color w:val="221F1F"/>
          <w:sz w:val="24"/>
          <w:szCs w:val="24"/>
        </w:rPr>
        <w:t>issues</w:t>
      </w:r>
      <w:r>
        <w:rPr>
          <w:rFonts w:ascii="Arial" w:eastAsia="Arial" w:hAnsi="Arial" w:cs="Arial"/>
          <w:color w:val="221F1F"/>
          <w:spacing w:val="1"/>
          <w:sz w:val="24"/>
          <w:szCs w:val="24"/>
        </w:rPr>
        <w:t xml:space="preserve"> </w:t>
      </w:r>
      <w:r>
        <w:rPr>
          <w:rFonts w:ascii="Arial" w:eastAsia="Arial" w:hAnsi="Arial" w:cs="Arial"/>
          <w:color w:val="221F1F"/>
          <w:sz w:val="24"/>
          <w:szCs w:val="24"/>
        </w:rPr>
        <w:t>whi</w:t>
      </w:r>
      <w:r>
        <w:rPr>
          <w:rFonts w:ascii="Arial" w:eastAsia="Arial" w:hAnsi="Arial" w:cs="Arial"/>
          <w:color w:val="221F1F"/>
          <w:spacing w:val="1"/>
          <w:sz w:val="24"/>
          <w:szCs w:val="24"/>
        </w:rPr>
        <w:t>c</w:t>
      </w:r>
      <w:r>
        <w:rPr>
          <w:rFonts w:ascii="Arial" w:eastAsia="Arial" w:hAnsi="Arial" w:cs="Arial"/>
          <w:color w:val="221F1F"/>
          <w:sz w:val="24"/>
          <w:szCs w:val="24"/>
        </w:rPr>
        <w:t>h</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assist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discharging</w:t>
      </w:r>
      <w:r>
        <w:rPr>
          <w:rFonts w:ascii="Arial" w:eastAsia="Arial" w:hAnsi="Arial" w:cs="Arial"/>
          <w:color w:val="221F1F"/>
          <w:spacing w:val="1"/>
          <w:sz w:val="24"/>
          <w:szCs w:val="24"/>
        </w:rPr>
        <w:t xml:space="preserve"> </w:t>
      </w:r>
      <w:r>
        <w:rPr>
          <w:rFonts w:ascii="Arial" w:eastAsia="Arial" w:hAnsi="Arial" w:cs="Arial"/>
          <w:color w:val="221F1F"/>
          <w:sz w:val="24"/>
          <w:szCs w:val="24"/>
        </w:rPr>
        <w:t>their duties</w:t>
      </w:r>
      <w:r>
        <w:rPr>
          <w:rFonts w:ascii="Arial" w:eastAsia="Arial" w:hAnsi="Arial" w:cs="Arial"/>
          <w:color w:val="221F1F"/>
          <w:spacing w:val="1"/>
          <w:sz w:val="24"/>
          <w:szCs w:val="24"/>
        </w:rPr>
        <w:t xml:space="preserve"> </w:t>
      </w:r>
      <w:r>
        <w:rPr>
          <w:rFonts w:ascii="Arial" w:eastAsia="Arial" w:hAnsi="Arial" w:cs="Arial"/>
          <w:color w:val="221F1F"/>
          <w:sz w:val="24"/>
          <w:szCs w:val="24"/>
        </w:rPr>
        <w:t>including</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provision</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appropriate</w:t>
      </w:r>
      <w:r>
        <w:rPr>
          <w:rFonts w:ascii="Arial" w:eastAsia="Arial" w:hAnsi="Arial" w:cs="Arial"/>
          <w:color w:val="221F1F"/>
          <w:spacing w:val="1"/>
          <w:sz w:val="24"/>
          <w:szCs w:val="24"/>
        </w:rPr>
        <w:t xml:space="preserve"> </w:t>
      </w:r>
      <w:r>
        <w:rPr>
          <w:rFonts w:ascii="Arial" w:eastAsia="Arial" w:hAnsi="Arial" w:cs="Arial"/>
          <w:color w:val="221F1F"/>
          <w:sz w:val="24"/>
          <w:szCs w:val="24"/>
        </w:rPr>
        <w:t>IT</w:t>
      </w:r>
      <w:r>
        <w:rPr>
          <w:rFonts w:ascii="Arial" w:eastAsia="Arial" w:hAnsi="Arial" w:cs="Arial"/>
          <w:color w:val="221F1F"/>
          <w:spacing w:val="1"/>
          <w:sz w:val="24"/>
          <w:szCs w:val="24"/>
        </w:rPr>
        <w:t xml:space="preserve"> </w:t>
      </w:r>
      <w:r>
        <w:rPr>
          <w:rFonts w:ascii="Arial" w:eastAsia="Arial" w:hAnsi="Arial" w:cs="Arial"/>
          <w:color w:val="221F1F"/>
          <w:sz w:val="24"/>
          <w:szCs w:val="24"/>
        </w:rPr>
        <w:t>equipment,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physical working</w:t>
      </w:r>
      <w:r>
        <w:rPr>
          <w:rFonts w:ascii="Arial" w:eastAsia="Arial" w:hAnsi="Arial" w:cs="Arial"/>
          <w:color w:val="221F1F"/>
          <w:spacing w:val="1"/>
          <w:sz w:val="24"/>
          <w:szCs w:val="24"/>
        </w:rPr>
        <w:t xml:space="preserve"> </w:t>
      </w:r>
      <w:r>
        <w:rPr>
          <w:rFonts w:ascii="Arial" w:eastAsia="Arial" w:hAnsi="Arial" w:cs="Arial"/>
          <w:color w:val="221F1F"/>
          <w:sz w:val="24"/>
          <w:szCs w:val="24"/>
        </w:rPr>
        <w:t>environment</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emotional</w:t>
      </w:r>
      <w:r>
        <w:rPr>
          <w:rFonts w:ascii="Arial" w:eastAsia="Arial" w:hAnsi="Arial" w:cs="Arial"/>
          <w:color w:val="221F1F"/>
          <w:spacing w:val="1"/>
          <w:sz w:val="24"/>
          <w:szCs w:val="24"/>
        </w:rPr>
        <w:t xml:space="preserve"> </w:t>
      </w:r>
      <w:r>
        <w:rPr>
          <w:rFonts w:ascii="Arial" w:eastAsia="Arial" w:hAnsi="Arial" w:cs="Arial"/>
          <w:color w:val="221F1F"/>
          <w:sz w:val="24"/>
          <w:szCs w:val="24"/>
        </w:rPr>
        <w:t>support</w:t>
      </w:r>
      <w:r>
        <w:rPr>
          <w:rFonts w:ascii="Arial" w:eastAsia="Arial" w:hAnsi="Arial" w:cs="Arial"/>
          <w:color w:val="221F1F"/>
          <w:spacing w:val="1"/>
          <w:sz w:val="24"/>
          <w:szCs w:val="24"/>
        </w:rPr>
        <w:t xml:space="preserve"> </w:t>
      </w:r>
      <w:r>
        <w:rPr>
          <w:rFonts w:ascii="Arial" w:eastAsia="Arial" w:hAnsi="Arial" w:cs="Arial"/>
          <w:color w:val="221F1F"/>
          <w:sz w:val="24"/>
          <w:szCs w:val="24"/>
        </w:rPr>
        <w:t>networks</w:t>
      </w:r>
      <w:r>
        <w:rPr>
          <w:rFonts w:ascii="Arial" w:eastAsia="Arial" w:hAnsi="Arial" w:cs="Arial"/>
          <w:color w:val="221F1F"/>
          <w:spacing w:val="1"/>
          <w:sz w:val="24"/>
          <w:szCs w:val="24"/>
        </w:rPr>
        <w:t xml:space="preserve"> </w:t>
      </w:r>
      <w:r>
        <w:rPr>
          <w:rFonts w:ascii="Arial" w:eastAsia="Arial" w:hAnsi="Arial" w:cs="Arial"/>
          <w:color w:val="221F1F"/>
          <w:sz w:val="24"/>
          <w:szCs w:val="24"/>
        </w:rPr>
        <w:t>put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place to equip the workers with the skills and tenacity to deliver the responsibilities</w:t>
      </w:r>
      <w:r>
        <w:rPr>
          <w:rFonts w:ascii="Arial" w:eastAsia="Arial" w:hAnsi="Arial" w:cs="Arial"/>
          <w:color w:val="221F1F"/>
          <w:spacing w:val="1"/>
          <w:sz w:val="24"/>
          <w:szCs w:val="24"/>
        </w:rPr>
        <w:t xml:space="preserve"> </w:t>
      </w:r>
      <w:r>
        <w:rPr>
          <w:rFonts w:ascii="Arial" w:eastAsia="Arial" w:hAnsi="Arial" w:cs="Arial"/>
          <w:color w:val="221F1F"/>
          <w:sz w:val="24"/>
          <w:szCs w:val="24"/>
        </w:rPr>
        <w:t>associated</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service.</w:t>
      </w:r>
    </w:p>
    <w:p w:rsidR="00734D84" w:rsidRDefault="00734D84">
      <w:pPr>
        <w:spacing w:before="16" w:line="260" w:lineRule="exact"/>
        <w:rPr>
          <w:sz w:val="26"/>
          <w:szCs w:val="26"/>
        </w:rPr>
      </w:pPr>
    </w:p>
    <w:p w:rsidR="00734D84" w:rsidRDefault="004028CC" w:rsidP="006D6962">
      <w:pPr>
        <w:tabs>
          <w:tab w:val="left" w:pos="820"/>
        </w:tabs>
        <w:ind w:left="839" w:right="794" w:hanging="720"/>
        <w:rPr>
          <w:rFonts w:ascii="Arial" w:eastAsia="Arial" w:hAnsi="Arial" w:cs="Arial"/>
          <w:sz w:val="24"/>
          <w:szCs w:val="24"/>
        </w:rPr>
        <w:sectPr w:rsidR="00734D84">
          <w:pgSz w:w="11920" w:h="16840"/>
          <w:pgMar w:top="1360" w:right="1680" w:bottom="280" w:left="1680" w:header="720" w:footer="720" w:gutter="0"/>
          <w:cols w:space="720"/>
        </w:sectPr>
      </w:pPr>
      <w:r>
        <w:rPr>
          <w:rFonts w:ascii="Arial" w:eastAsia="Arial" w:hAnsi="Arial" w:cs="Arial"/>
          <w:color w:val="221F1F"/>
          <w:sz w:val="24"/>
          <w:szCs w:val="24"/>
        </w:rPr>
        <w:t>5.10</w:t>
      </w:r>
      <w:r>
        <w:rPr>
          <w:rFonts w:ascii="Arial" w:eastAsia="Arial" w:hAnsi="Arial" w:cs="Arial"/>
          <w:color w:val="221F1F"/>
          <w:sz w:val="24"/>
          <w:szCs w:val="24"/>
        </w:rPr>
        <w:tab/>
        <w:t xml:space="preserve">The final aspect of supervision is “mediation”. </w:t>
      </w:r>
      <w:r>
        <w:rPr>
          <w:rFonts w:ascii="Arial" w:eastAsia="Arial" w:hAnsi="Arial" w:cs="Arial"/>
          <w:color w:val="221F1F"/>
          <w:spacing w:val="1"/>
          <w:sz w:val="24"/>
          <w:szCs w:val="24"/>
        </w:rPr>
        <w:t xml:space="preserve"> </w:t>
      </w:r>
      <w:r>
        <w:rPr>
          <w:rFonts w:ascii="Arial" w:eastAsia="Arial" w:hAnsi="Arial" w:cs="Arial"/>
          <w:color w:val="221F1F"/>
          <w:sz w:val="24"/>
          <w:szCs w:val="24"/>
        </w:rPr>
        <w:t>This involves the 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acting</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link</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proofErr w:type="gramStart"/>
      <w:r w:rsidR="006D6962">
        <w:rPr>
          <w:rFonts w:ascii="Arial" w:eastAsia="Arial" w:hAnsi="Arial" w:cs="Arial"/>
          <w:i/>
          <w:color w:val="221F1F"/>
          <w:sz w:val="24"/>
          <w:szCs w:val="24"/>
        </w:rPr>
        <w:t>T</w:t>
      </w:r>
      <w:r w:rsidR="006D6962" w:rsidRPr="006D6962">
        <w:rPr>
          <w:rFonts w:ascii="Arial" w:eastAsia="Arial" w:hAnsi="Arial" w:cs="Arial"/>
          <w:i/>
          <w:color w:val="221F1F"/>
          <w:sz w:val="24"/>
          <w:szCs w:val="24"/>
        </w:rPr>
        <w:t>he</w:t>
      </w:r>
      <w:proofErr w:type="gramEnd"/>
      <w:r w:rsidR="006D6962" w:rsidRPr="006D6962">
        <w:rPr>
          <w:rFonts w:ascii="Arial" w:eastAsia="Arial" w:hAnsi="Arial" w:cs="Arial"/>
          <w:i/>
          <w:color w:val="221F1F"/>
          <w:sz w:val="24"/>
          <w:szCs w:val="24"/>
        </w:rPr>
        <w:t xml:space="preserve"> </w:t>
      </w:r>
      <w:proofErr w:type="spellStart"/>
      <w:r w:rsidR="006D6962" w:rsidRPr="006D6962">
        <w:rPr>
          <w:rFonts w:ascii="Arial" w:eastAsia="Arial" w:hAnsi="Arial" w:cs="Arial"/>
          <w:i/>
          <w:color w:val="221F1F"/>
          <w:sz w:val="24"/>
          <w:szCs w:val="24"/>
        </w:rPr>
        <w:t>organisation</w:t>
      </w:r>
      <w:proofErr w:type="spellEnd"/>
      <w:r>
        <w:rPr>
          <w:rFonts w:ascii="Arial" w:eastAsia="Arial" w:hAnsi="Arial" w:cs="Arial"/>
          <w:color w:val="221F1F"/>
          <w:sz w:val="24"/>
          <w:szCs w:val="24"/>
        </w:rPr>
        <w:t xml:space="preserve">. </w:t>
      </w:r>
      <w:r>
        <w:rPr>
          <w:rFonts w:ascii="Arial" w:eastAsia="Arial" w:hAnsi="Arial" w:cs="Arial"/>
          <w:color w:val="221F1F"/>
          <w:spacing w:val="1"/>
          <w:sz w:val="24"/>
          <w:szCs w:val="24"/>
        </w:rPr>
        <w:t xml:space="preserve"> </w:t>
      </w:r>
      <w:r>
        <w:rPr>
          <w:rFonts w:ascii="Arial" w:eastAsia="Arial" w:hAnsi="Arial" w:cs="Arial"/>
          <w:color w:val="221F1F"/>
          <w:sz w:val="24"/>
          <w:szCs w:val="24"/>
        </w:rPr>
        <w:t>The mediation fun</w:t>
      </w:r>
      <w:r>
        <w:rPr>
          <w:rFonts w:ascii="Arial" w:eastAsia="Arial" w:hAnsi="Arial" w:cs="Arial"/>
          <w:color w:val="221F1F"/>
          <w:spacing w:val="1"/>
          <w:sz w:val="24"/>
          <w:szCs w:val="24"/>
        </w:rPr>
        <w:t>c</w:t>
      </w:r>
      <w:r>
        <w:rPr>
          <w:rFonts w:ascii="Arial" w:eastAsia="Arial" w:hAnsi="Arial" w:cs="Arial"/>
          <w:color w:val="221F1F"/>
          <w:sz w:val="24"/>
          <w:szCs w:val="24"/>
        </w:rPr>
        <w:t>tion aims to assist staff to understand fully</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re</w:t>
      </w:r>
      <w:r>
        <w:rPr>
          <w:rFonts w:ascii="Arial" w:eastAsia="Arial" w:hAnsi="Arial" w:cs="Arial"/>
          <w:color w:val="221F1F"/>
          <w:spacing w:val="1"/>
          <w:sz w:val="24"/>
          <w:szCs w:val="24"/>
        </w:rPr>
        <w:t>s</w:t>
      </w:r>
      <w:r>
        <w:rPr>
          <w:rFonts w:ascii="Arial" w:eastAsia="Arial" w:hAnsi="Arial" w:cs="Arial"/>
          <w:color w:val="221F1F"/>
          <w:sz w:val="24"/>
          <w:szCs w:val="24"/>
        </w:rPr>
        <w:t>ponsibilities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team</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p>
    <w:p w:rsidR="00734D84" w:rsidRDefault="004028CC">
      <w:pPr>
        <w:spacing w:before="77"/>
        <w:ind w:left="839" w:right="116"/>
        <w:rPr>
          <w:rFonts w:ascii="Arial" w:eastAsia="Arial" w:hAnsi="Arial" w:cs="Arial"/>
          <w:sz w:val="24"/>
          <w:szCs w:val="24"/>
        </w:rPr>
      </w:pPr>
      <w:r>
        <w:rPr>
          <w:rFonts w:ascii="Arial" w:eastAsia="Arial" w:hAnsi="Arial" w:cs="Arial"/>
          <w:color w:val="221F1F"/>
          <w:sz w:val="24"/>
          <w:szCs w:val="24"/>
        </w:rPr>
        <w:lastRenderedPageBreak/>
        <w:t>responsibilities;</w:t>
      </w:r>
      <w:r>
        <w:rPr>
          <w:rFonts w:ascii="Arial" w:eastAsia="Arial" w:hAnsi="Arial" w:cs="Arial"/>
          <w:color w:val="221F1F"/>
          <w:spacing w:val="1"/>
          <w:sz w:val="24"/>
          <w:szCs w:val="24"/>
        </w:rPr>
        <w:t xml:space="preserve"> </w:t>
      </w:r>
      <w:r>
        <w:rPr>
          <w:rFonts w:ascii="Arial" w:eastAsia="Arial" w:hAnsi="Arial" w:cs="Arial"/>
          <w:color w:val="221F1F"/>
          <w:sz w:val="24"/>
          <w:szCs w:val="24"/>
        </w:rPr>
        <w:t>invol</w:t>
      </w:r>
      <w:r>
        <w:rPr>
          <w:rFonts w:ascii="Arial" w:eastAsia="Arial" w:hAnsi="Arial" w:cs="Arial"/>
          <w:color w:val="221F1F"/>
          <w:spacing w:val="1"/>
          <w:sz w:val="24"/>
          <w:szCs w:val="24"/>
        </w:rPr>
        <w:t>v</w:t>
      </w:r>
      <w:r>
        <w:rPr>
          <w:rFonts w:ascii="Arial" w:eastAsia="Arial" w:hAnsi="Arial" w:cs="Arial"/>
          <w:color w:val="221F1F"/>
          <w:sz w:val="24"/>
          <w:szCs w:val="24"/>
        </w:rPr>
        <w:t>e</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decision</w:t>
      </w:r>
      <w:r>
        <w:rPr>
          <w:rFonts w:ascii="Arial" w:eastAsia="Arial" w:hAnsi="Arial" w:cs="Arial"/>
          <w:color w:val="221F1F"/>
          <w:spacing w:val="1"/>
          <w:sz w:val="24"/>
          <w:szCs w:val="24"/>
        </w:rPr>
        <w:t xml:space="preserve"> </w:t>
      </w:r>
      <w:r>
        <w:rPr>
          <w:rFonts w:ascii="Arial" w:eastAsia="Arial" w:hAnsi="Arial" w:cs="Arial"/>
          <w:color w:val="221F1F"/>
          <w:sz w:val="24"/>
          <w:szCs w:val="24"/>
        </w:rPr>
        <w:t>making</w:t>
      </w:r>
      <w:r>
        <w:rPr>
          <w:rFonts w:ascii="Arial" w:eastAsia="Arial" w:hAnsi="Arial" w:cs="Arial"/>
          <w:color w:val="221F1F"/>
          <w:spacing w:val="1"/>
          <w:sz w:val="24"/>
          <w:szCs w:val="24"/>
        </w:rPr>
        <w:t xml:space="preserve"> </w:t>
      </w:r>
      <w:r>
        <w:rPr>
          <w:rFonts w:ascii="Arial" w:eastAsia="Arial" w:hAnsi="Arial" w:cs="Arial"/>
          <w:color w:val="221F1F"/>
          <w:sz w:val="24"/>
          <w:szCs w:val="24"/>
        </w:rPr>
        <w:t>process;</w:t>
      </w:r>
      <w:r>
        <w:rPr>
          <w:rFonts w:ascii="Arial" w:eastAsia="Arial" w:hAnsi="Arial" w:cs="Arial"/>
          <w:color w:val="221F1F"/>
          <w:spacing w:val="1"/>
          <w:sz w:val="24"/>
          <w:szCs w:val="24"/>
        </w:rPr>
        <w:t xml:space="preserve"> </w:t>
      </w:r>
      <w:r>
        <w:rPr>
          <w:rFonts w:ascii="Arial" w:eastAsia="Arial" w:hAnsi="Arial" w:cs="Arial"/>
          <w:color w:val="221F1F"/>
          <w:sz w:val="24"/>
          <w:szCs w:val="24"/>
        </w:rPr>
        <w:t>allow feedback</w:t>
      </w:r>
      <w:r>
        <w:rPr>
          <w:rFonts w:ascii="Arial" w:eastAsia="Arial" w:hAnsi="Arial" w:cs="Arial"/>
          <w:color w:val="221F1F"/>
          <w:spacing w:val="1"/>
          <w:sz w:val="24"/>
          <w:szCs w:val="24"/>
        </w:rPr>
        <w:t xml:space="preserve"> </w:t>
      </w:r>
      <w:r>
        <w:rPr>
          <w:rFonts w:ascii="Arial" w:eastAsia="Arial" w:hAnsi="Arial" w:cs="Arial"/>
          <w:color w:val="221F1F"/>
          <w:sz w:val="24"/>
          <w:szCs w:val="24"/>
        </w:rPr>
        <w:t>about</w:t>
      </w:r>
      <w:r>
        <w:rPr>
          <w:rFonts w:ascii="Arial" w:eastAsia="Arial" w:hAnsi="Arial" w:cs="Arial"/>
          <w:color w:val="221F1F"/>
          <w:spacing w:val="1"/>
          <w:sz w:val="24"/>
          <w:szCs w:val="24"/>
        </w:rPr>
        <w:t xml:space="preserve"> </w:t>
      </w:r>
      <w:r>
        <w:rPr>
          <w:rFonts w:ascii="Arial" w:eastAsia="Arial" w:hAnsi="Arial" w:cs="Arial"/>
          <w:color w:val="221F1F"/>
          <w:sz w:val="24"/>
          <w:szCs w:val="24"/>
        </w:rPr>
        <w:t>resource</w:t>
      </w:r>
      <w:r>
        <w:rPr>
          <w:rFonts w:ascii="Arial" w:eastAsia="Arial" w:hAnsi="Arial" w:cs="Arial"/>
          <w:color w:val="221F1F"/>
          <w:spacing w:val="1"/>
          <w:sz w:val="24"/>
          <w:szCs w:val="24"/>
        </w:rPr>
        <w:t xml:space="preserve"> </w:t>
      </w:r>
      <w:r>
        <w:rPr>
          <w:rFonts w:ascii="Arial" w:eastAsia="Arial" w:hAnsi="Arial" w:cs="Arial"/>
          <w:color w:val="221F1F"/>
          <w:sz w:val="24"/>
          <w:szCs w:val="24"/>
        </w:rPr>
        <w:t>needs</w:t>
      </w:r>
      <w:r>
        <w:rPr>
          <w:rFonts w:ascii="Arial" w:eastAsia="Arial" w:hAnsi="Arial" w:cs="Arial"/>
          <w:color w:val="221F1F"/>
          <w:spacing w:val="1"/>
          <w:sz w:val="24"/>
          <w:szCs w:val="24"/>
        </w:rPr>
        <w:t xml:space="preserve"> </w:t>
      </w:r>
      <w:r>
        <w:rPr>
          <w:rFonts w:ascii="Arial" w:eastAsia="Arial" w:hAnsi="Arial" w:cs="Arial"/>
          <w:color w:val="221F1F"/>
          <w:sz w:val="24"/>
          <w:szCs w:val="24"/>
        </w:rPr>
        <w:t>from</w:t>
      </w:r>
      <w:r>
        <w:rPr>
          <w:rFonts w:ascii="Arial" w:eastAsia="Arial" w:hAnsi="Arial" w:cs="Arial"/>
          <w:color w:val="221F1F"/>
          <w:spacing w:val="-1"/>
          <w:sz w:val="24"/>
          <w:szCs w:val="24"/>
        </w:rPr>
        <w:t xml:space="preserve"> </w:t>
      </w:r>
      <w:r>
        <w:rPr>
          <w:rFonts w:ascii="Arial" w:eastAsia="Arial" w:hAnsi="Arial" w:cs="Arial"/>
          <w:color w:val="221F1F"/>
          <w:sz w:val="24"/>
          <w:szCs w:val="24"/>
        </w:rPr>
        <w:t>front-line</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senior 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assist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development of</w:t>
      </w:r>
      <w:r>
        <w:rPr>
          <w:rFonts w:ascii="Arial" w:eastAsia="Arial" w:hAnsi="Arial" w:cs="Arial"/>
          <w:color w:val="221F1F"/>
          <w:spacing w:val="1"/>
          <w:sz w:val="24"/>
          <w:szCs w:val="24"/>
        </w:rPr>
        <w:t xml:space="preserve"> </w:t>
      </w:r>
      <w:r>
        <w:rPr>
          <w:rFonts w:ascii="Arial" w:eastAsia="Arial" w:hAnsi="Arial" w:cs="Arial"/>
          <w:color w:val="221F1F"/>
          <w:sz w:val="24"/>
          <w:szCs w:val="24"/>
        </w:rPr>
        <w:t>policy;</w:t>
      </w:r>
      <w:r>
        <w:rPr>
          <w:rFonts w:ascii="Arial" w:eastAsia="Arial" w:hAnsi="Arial" w:cs="Arial"/>
          <w:color w:val="221F1F"/>
          <w:spacing w:val="1"/>
          <w:sz w:val="24"/>
          <w:szCs w:val="24"/>
        </w:rPr>
        <w:t xml:space="preserve"> </w:t>
      </w:r>
      <w:r>
        <w:rPr>
          <w:rFonts w:ascii="Arial" w:eastAsia="Arial" w:hAnsi="Arial" w:cs="Arial"/>
          <w:color w:val="221F1F"/>
          <w:sz w:val="24"/>
          <w:szCs w:val="24"/>
        </w:rPr>
        <w:t>assign</w:t>
      </w:r>
      <w:r>
        <w:rPr>
          <w:rFonts w:ascii="Arial" w:eastAsia="Arial" w:hAnsi="Arial" w:cs="Arial"/>
          <w:color w:val="221F1F"/>
          <w:spacing w:val="1"/>
          <w:sz w:val="24"/>
          <w:szCs w:val="24"/>
        </w:rPr>
        <w:t xml:space="preserve"> </w:t>
      </w:r>
      <w:r>
        <w:rPr>
          <w:rFonts w:ascii="Arial" w:eastAsia="Arial" w:hAnsi="Arial" w:cs="Arial"/>
          <w:color w:val="221F1F"/>
          <w:sz w:val="24"/>
          <w:szCs w:val="24"/>
        </w:rPr>
        <w:t>resources</w:t>
      </w:r>
      <w:r>
        <w:rPr>
          <w:rFonts w:ascii="Arial" w:eastAsia="Arial" w:hAnsi="Arial" w:cs="Arial"/>
          <w:color w:val="221F1F"/>
          <w:spacing w:val="1"/>
          <w:sz w:val="24"/>
          <w:szCs w:val="24"/>
        </w:rPr>
        <w:t xml:space="preserve"> </w:t>
      </w:r>
      <w:r>
        <w:rPr>
          <w:rFonts w:ascii="Arial" w:eastAsia="Arial" w:hAnsi="Arial" w:cs="Arial"/>
          <w:color w:val="221F1F"/>
          <w:sz w:val="24"/>
          <w:szCs w:val="24"/>
        </w:rPr>
        <w:t>in the most effective manner; address issues of performance with indi</w:t>
      </w:r>
      <w:r>
        <w:rPr>
          <w:rFonts w:ascii="Arial" w:eastAsia="Arial" w:hAnsi="Arial" w:cs="Arial"/>
          <w:color w:val="221F1F"/>
          <w:spacing w:val="1"/>
          <w:sz w:val="24"/>
          <w:szCs w:val="24"/>
        </w:rPr>
        <w:t>v</w:t>
      </w:r>
      <w:r>
        <w:rPr>
          <w:rFonts w:ascii="Arial" w:eastAsia="Arial" w:hAnsi="Arial" w:cs="Arial"/>
          <w:color w:val="221F1F"/>
          <w:sz w:val="24"/>
          <w:szCs w:val="24"/>
        </w:rPr>
        <w:t>idual members of staff and address staff concerns or comp</w:t>
      </w:r>
      <w:r>
        <w:rPr>
          <w:rFonts w:ascii="Arial" w:eastAsia="Arial" w:hAnsi="Arial" w:cs="Arial"/>
          <w:color w:val="221F1F"/>
          <w:spacing w:val="-2"/>
          <w:sz w:val="24"/>
          <w:szCs w:val="24"/>
        </w:rPr>
        <w:t>l</w:t>
      </w:r>
      <w:r>
        <w:rPr>
          <w:rFonts w:ascii="Arial" w:eastAsia="Arial" w:hAnsi="Arial" w:cs="Arial"/>
          <w:color w:val="221F1F"/>
          <w:sz w:val="24"/>
          <w:szCs w:val="24"/>
        </w:rPr>
        <w:t>aints in the</w:t>
      </w:r>
      <w:r>
        <w:rPr>
          <w:rFonts w:ascii="Arial" w:eastAsia="Arial" w:hAnsi="Arial" w:cs="Arial"/>
          <w:color w:val="221F1F"/>
          <w:spacing w:val="1"/>
          <w:sz w:val="24"/>
          <w:szCs w:val="24"/>
        </w:rPr>
        <w:t xml:space="preserve"> </w:t>
      </w:r>
      <w:r>
        <w:rPr>
          <w:rFonts w:ascii="Arial" w:eastAsia="Arial" w:hAnsi="Arial" w:cs="Arial"/>
          <w:color w:val="221F1F"/>
          <w:sz w:val="24"/>
          <w:szCs w:val="24"/>
        </w:rPr>
        <w:t>first</w:t>
      </w:r>
      <w:r>
        <w:rPr>
          <w:rFonts w:ascii="Arial" w:eastAsia="Arial" w:hAnsi="Arial" w:cs="Arial"/>
          <w:color w:val="221F1F"/>
          <w:spacing w:val="1"/>
          <w:sz w:val="24"/>
          <w:szCs w:val="24"/>
        </w:rPr>
        <w:t xml:space="preserve"> </w:t>
      </w:r>
      <w:r>
        <w:rPr>
          <w:rFonts w:ascii="Arial" w:eastAsia="Arial" w:hAnsi="Arial" w:cs="Arial"/>
          <w:color w:val="221F1F"/>
          <w:sz w:val="24"/>
          <w:szCs w:val="24"/>
        </w:rPr>
        <w:t>instance.</w:t>
      </w:r>
    </w:p>
    <w:p w:rsidR="00734D84" w:rsidRDefault="00734D84">
      <w:pPr>
        <w:spacing w:before="16" w:line="260" w:lineRule="exact"/>
        <w:rPr>
          <w:sz w:val="26"/>
          <w:szCs w:val="26"/>
        </w:rPr>
      </w:pPr>
    </w:p>
    <w:p w:rsidR="00734D84" w:rsidRDefault="004028CC">
      <w:pPr>
        <w:tabs>
          <w:tab w:val="left" w:pos="820"/>
        </w:tabs>
        <w:ind w:left="839" w:right="201" w:hanging="720"/>
        <w:rPr>
          <w:rFonts w:ascii="Arial" w:eastAsia="Arial" w:hAnsi="Arial" w:cs="Arial"/>
          <w:sz w:val="24"/>
          <w:szCs w:val="24"/>
        </w:rPr>
      </w:pPr>
      <w:r>
        <w:rPr>
          <w:rFonts w:ascii="Arial" w:eastAsia="Arial" w:hAnsi="Arial" w:cs="Arial"/>
          <w:color w:val="221F1F"/>
          <w:sz w:val="24"/>
          <w:szCs w:val="24"/>
        </w:rPr>
        <w:t>5.11</w:t>
      </w:r>
      <w:r>
        <w:rPr>
          <w:rFonts w:ascii="Arial" w:eastAsia="Arial" w:hAnsi="Arial" w:cs="Arial"/>
          <w:color w:val="221F1F"/>
          <w:sz w:val="24"/>
          <w:szCs w:val="24"/>
        </w:rPr>
        <w:tab/>
        <w:t>Within</w:t>
      </w:r>
      <w:r>
        <w:rPr>
          <w:rFonts w:ascii="Arial" w:eastAsia="Arial" w:hAnsi="Arial" w:cs="Arial"/>
          <w:color w:val="221F1F"/>
          <w:spacing w:val="1"/>
          <w:sz w:val="24"/>
          <w:szCs w:val="24"/>
        </w:rPr>
        <w:t xml:space="preserve"> </w:t>
      </w:r>
      <w:r w:rsidR="006D6962">
        <w:rPr>
          <w:rFonts w:ascii="Arial" w:eastAsia="Arial" w:hAnsi="Arial" w:cs="Arial"/>
          <w:color w:val="221F1F"/>
          <w:sz w:val="24"/>
          <w:szCs w:val="24"/>
        </w:rPr>
        <w:t>the area</w:t>
      </w:r>
      <w:r>
        <w:rPr>
          <w:rFonts w:ascii="Arial" w:eastAsia="Arial" w:hAnsi="Arial" w:cs="Arial"/>
          <w:color w:val="221F1F"/>
          <w:spacing w:val="1"/>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participating</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which</w:t>
      </w:r>
      <w:r>
        <w:rPr>
          <w:rFonts w:ascii="Arial" w:eastAsia="Arial" w:hAnsi="Arial" w:cs="Arial"/>
          <w:color w:val="221F1F"/>
          <w:spacing w:val="1"/>
          <w:sz w:val="24"/>
          <w:szCs w:val="24"/>
        </w:rPr>
        <w:t xml:space="preserve"> </w:t>
      </w:r>
      <w:r>
        <w:rPr>
          <w:rFonts w:ascii="Arial" w:eastAsia="Arial" w:hAnsi="Arial" w:cs="Arial"/>
          <w:color w:val="221F1F"/>
          <w:sz w:val="24"/>
          <w:szCs w:val="24"/>
        </w:rPr>
        <w:t>rela</w:t>
      </w:r>
      <w:r>
        <w:rPr>
          <w:rFonts w:ascii="Arial" w:eastAsia="Arial" w:hAnsi="Arial" w:cs="Arial"/>
          <w:color w:val="221F1F"/>
          <w:spacing w:val="2"/>
          <w:sz w:val="24"/>
          <w:szCs w:val="24"/>
        </w:rPr>
        <w:t>t</w:t>
      </w:r>
      <w:r>
        <w:rPr>
          <w:rFonts w:ascii="Arial" w:eastAsia="Arial" w:hAnsi="Arial" w:cs="Arial"/>
          <w:color w:val="221F1F"/>
          <w:sz w:val="24"/>
          <w:szCs w:val="24"/>
        </w:rPr>
        <w:t>es to</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direct</w:t>
      </w:r>
      <w:r>
        <w:rPr>
          <w:rFonts w:ascii="Arial" w:eastAsia="Arial" w:hAnsi="Arial" w:cs="Arial"/>
          <w:color w:val="221F1F"/>
          <w:spacing w:val="1"/>
          <w:sz w:val="24"/>
          <w:szCs w:val="24"/>
        </w:rPr>
        <w:t xml:space="preserve"> </w:t>
      </w:r>
      <w:r>
        <w:rPr>
          <w:rFonts w:ascii="Arial" w:eastAsia="Arial" w:hAnsi="Arial" w:cs="Arial"/>
          <w:color w:val="221F1F"/>
          <w:sz w:val="24"/>
          <w:szCs w:val="24"/>
        </w:rPr>
        <w:t>delivery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use</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r</w:t>
      </w:r>
      <w:r>
        <w:rPr>
          <w:rFonts w:ascii="Arial" w:eastAsia="Arial" w:hAnsi="Arial" w:cs="Arial"/>
          <w:color w:val="221F1F"/>
          <w:sz w:val="24"/>
          <w:szCs w:val="24"/>
        </w:rPr>
        <w:t>eflective</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to develop</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skill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knowledge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base. </w:t>
      </w:r>
      <w:r>
        <w:rPr>
          <w:rFonts w:ascii="Arial" w:eastAsia="Arial" w:hAnsi="Arial" w:cs="Arial"/>
          <w:color w:val="221F1F"/>
          <w:spacing w:val="1"/>
          <w:sz w:val="24"/>
          <w:szCs w:val="24"/>
        </w:rPr>
        <w:t xml:space="preserve"> </w:t>
      </w:r>
      <w:r>
        <w:rPr>
          <w:rFonts w:ascii="Arial" w:eastAsia="Arial" w:hAnsi="Arial" w:cs="Arial"/>
          <w:color w:val="221F1F"/>
          <w:sz w:val="24"/>
          <w:szCs w:val="24"/>
        </w:rPr>
        <w:t>Reflective</w:t>
      </w:r>
      <w:r>
        <w:rPr>
          <w:rFonts w:ascii="Arial" w:eastAsia="Arial" w:hAnsi="Arial" w:cs="Arial"/>
          <w:color w:val="221F1F"/>
          <w:spacing w:val="1"/>
          <w:sz w:val="24"/>
          <w:szCs w:val="24"/>
        </w:rPr>
        <w:t xml:space="preserve"> </w:t>
      </w:r>
      <w:r>
        <w:rPr>
          <w:rFonts w:ascii="Arial" w:eastAsia="Arial" w:hAnsi="Arial" w:cs="Arial"/>
          <w:color w:val="221F1F"/>
          <w:sz w:val="24"/>
          <w:szCs w:val="24"/>
        </w:rPr>
        <w:t>practice allows the worker and the supervisor to</w:t>
      </w:r>
      <w:r>
        <w:rPr>
          <w:rFonts w:ascii="Arial" w:eastAsia="Arial" w:hAnsi="Arial" w:cs="Arial"/>
          <w:color w:val="221F1F"/>
          <w:spacing w:val="-1"/>
          <w:sz w:val="24"/>
          <w:szCs w:val="24"/>
        </w:rPr>
        <w:t xml:space="preserve"> </w:t>
      </w:r>
      <w:r>
        <w:rPr>
          <w:rFonts w:ascii="Arial" w:eastAsia="Arial" w:hAnsi="Arial" w:cs="Arial"/>
          <w:color w:val="221F1F"/>
          <w:sz w:val="24"/>
          <w:szCs w:val="24"/>
        </w:rPr>
        <w:t>rev</w:t>
      </w:r>
      <w:r>
        <w:rPr>
          <w:rFonts w:ascii="Arial" w:eastAsia="Arial" w:hAnsi="Arial" w:cs="Arial"/>
          <w:color w:val="221F1F"/>
          <w:spacing w:val="-2"/>
          <w:sz w:val="24"/>
          <w:szCs w:val="24"/>
        </w:rPr>
        <w:t>i</w:t>
      </w:r>
      <w:r>
        <w:rPr>
          <w:rFonts w:ascii="Arial" w:eastAsia="Arial" w:hAnsi="Arial" w:cs="Arial"/>
          <w:color w:val="221F1F"/>
          <w:sz w:val="24"/>
          <w:szCs w:val="24"/>
        </w:rPr>
        <w:t xml:space="preserve">ew direct work with service users, reflecting on the work linking it to the values of social work, social work research, </w:t>
      </w:r>
      <w:proofErr w:type="gramStart"/>
      <w:r>
        <w:rPr>
          <w:rFonts w:ascii="Arial" w:eastAsia="Arial" w:hAnsi="Arial" w:cs="Arial"/>
          <w:color w:val="221F1F"/>
          <w:sz w:val="24"/>
          <w:szCs w:val="24"/>
        </w:rPr>
        <w:t>s</w:t>
      </w:r>
      <w:r>
        <w:rPr>
          <w:rFonts w:ascii="Arial" w:eastAsia="Arial" w:hAnsi="Arial" w:cs="Arial"/>
          <w:color w:val="221F1F"/>
          <w:spacing w:val="-1"/>
          <w:sz w:val="24"/>
          <w:szCs w:val="24"/>
        </w:rPr>
        <w:t>o</w:t>
      </w:r>
      <w:r>
        <w:rPr>
          <w:rFonts w:ascii="Arial" w:eastAsia="Arial" w:hAnsi="Arial" w:cs="Arial"/>
          <w:color w:val="221F1F"/>
          <w:sz w:val="24"/>
          <w:szCs w:val="24"/>
        </w:rPr>
        <w:t>cial</w:t>
      </w:r>
      <w:proofErr w:type="gramEnd"/>
      <w:r>
        <w:rPr>
          <w:rFonts w:ascii="Arial" w:eastAsia="Arial" w:hAnsi="Arial" w:cs="Arial"/>
          <w:color w:val="221F1F"/>
          <w:sz w:val="24"/>
          <w:szCs w:val="24"/>
        </w:rPr>
        <w:t xml:space="preserve"> work theory, cons</w:t>
      </w:r>
      <w:r>
        <w:rPr>
          <w:rFonts w:ascii="Arial" w:eastAsia="Arial" w:hAnsi="Arial" w:cs="Arial"/>
          <w:color w:val="221F1F"/>
          <w:spacing w:val="-1"/>
          <w:sz w:val="24"/>
          <w:szCs w:val="24"/>
        </w:rPr>
        <w:t>i</w:t>
      </w:r>
      <w:r>
        <w:rPr>
          <w:rFonts w:ascii="Arial" w:eastAsia="Arial" w:hAnsi="Arial" w:cs="Arial"/>
          <w:color w:val="221F1F"/>
          <w:sz w:val="24"/>
          <w:szCs w:val="24"/>
        </w:rPr>
        <w:t>der the impact of the service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develop</w:t>
      </w:r>
      <w:r>
        <w:rPr>
          <w:rFonts w:ascii="Arial" w:eastAsia="Arial" w:hAnsi="Arial" w:cs="Arial"/>
          <w:color w:val="221F1F"/>
          <w:spacing w:val="1"/>
          <w:sz w:val="24"/>
          <w:szCs w:val="24"/>
        </w:rPr>
        <w:t xml:space="preserve"> </w:t>
      </w:r>
      <w:r>
        <w:rPr>
          <w:rFonts w:ascii="Arial" w:eastAsia="Arial" w:hAnsi="Arial" w:cs="Arial"/>
          <w:color w:val="221F1F"/>
          <w:sz w:val="24"/>
          <w:szCs w:val="24"/>
        </w:rPr>
        <w:t>new</w:t>
      </w:r>
      <w:r>
        <w:rPr>
          <w:rFonts w:ascii="Arial" w:eastAsia="Arial" w:hAnsi="Arial" w:cs="Arial"/>
          <w:color w:val="221F1F"/>
          <w:spacing w:val="1"/>
          <w:sz w:val="24"/>
          <w:szCs w:val="24"/>
        </w:rPr>
        <w:t xml:space="preserve"> </w:t>
      </w:r>
      <w:r>
        <w:rPr>
          <w:rFonts w:ascii="Arial" w:eastAsia="Arial" w:hAnsi="Arial" w:cs="Arial"/>
          <w:color w:val="221F1F"/>
          <w:sz w:val="24"/>
          <w:szCs w:val="24"/>
        </w:rPr>
        <w:t>approaches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work/service</w:t>
      </w:r>
      <w:r>
        <w:rPr>
          <w:rFonts w:ascii="Arial" w:eastAsia="Arial" w:hAnsi="Arial" w:cs="Arial"/>
          <w:color w:val="221F1F"/>
          <w:spacing w:val="1"/>
          <w:sz w:val="24"/>
          <w:szCs w:val="24"/>
        </w:rPr>
        <w:t xml:space="preserve"> </w:t>
      </w:r>
      <w:r>
        <w:rPr>
          <w:rFonts w:ascii="Arial" w:eastAsia="Arial" w:hAnsi="Arial" w:cs="Arial"/>
          <w:color w:val="221F1F"/>
          <w:sz w:val="24"/>
          <w:szCs w:val="24"/>
        </w:rPr>
        <w:t>which</w:t>
      </w:r>
      <w:r>
        <w:rPr>
          <w:rFonts w:ascii="Arial" w:eastAsia="Arial" w:hAnsi="Arial" w:cs="Arial"/>
          <w:color w:val="221F1F"/>
          <w:spacing w:val="1"/>
          <w:sz w:val="24"/>
          <w:szCs w:val="24"/>
        </w:rPr>
        <w:t xml:space="preserve"> </w:t>
      </w:r>
      <w:r>
        <w:rPr>
          <w:rFonts w:ascii="Arial" w:eastAsia="Arial" w:hAnsi="Arial" w:cs="Arial"/>
          <w:color w:val="221F1F"/>
          <w:sz w:val="24"/>
          <w:szCs w:val="24"/>
        </w:rPr>
        <w:t>can</w:t>
      </w:r>
      <w:r>
        <w:rPr>
          <w:rFonts w:ascii="Arial" w:eastAsia="Arial" w:hAnsi="Arial" w:cs="Arial"/>
          <w:color w:val="221F1F"/>
          <w:spacing w:val="1"/>
          <w:sz w:val="24"/>
          <w:szCs w:val="24"/>
        </w:rPr>
        <w:t xml:space="preserve"> </w:t>
      </w:r>
      <w:r>
        <w:rPr>
          <w:rFonts w:ascii="Arial" w:eastAsia="Arial" w:hAnsi="Arial" w:cs="Arial"/>
          <w:color w:val="221F1F"/>
          <w:sz w:val="24"/>
          <w:szCs w:val="24"/>
        </w:rPr>
        <w:t>be tested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practice.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aim</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reflect</w:t>
      </w:r>
      <w:r>
        <w:rPr>
          <w:rFonts w:ascii="Arial" w:eastAsia="Arial" w:hAnsi="Arial" w:cs="Arial"/>
          <w:color w:val="221F1F"/>
          <w:spacing w:val="-4"/>
          <w:sz w:val="24"/>
          <w:szCs w:val="24"/>
        </w:rPr>
        <w:t>i</w:t>
      </w:r>
      <w:r>
        <w:rPr>
          <w:rFonts w:ascii="Arial" w:eastAsia="Arial" w:hAnsi="Arial" w:cs="Arial"/>
          <w:color w:val="221F1F"/>
          <w:sz w:val="24"/>
          <w:szCs w:val="24"/>
        </w:rPr>
        <w:t>ve</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assist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to</w:t>
      </w:r>
      <w:r>
        <w:rPr>
          <w:rFonts w:ascii="Arial" w:eastAsia="Arial" w:hAnsi="Arial" w:cs="Arial"/>
          <w:color w:val="221F1F"/>
          <w:spacing w:val="1"/>
          <w:sz w:val="24"/>
          <w:szCs w:val="24"/>
        </w:rPr>
        <w:t xml:space="preserve"> </w:t>
      </w:r>
      <w:r>
        <w:rPr>
          <w:rFonts w:ascii="Arial" w:eastAsia="Arial" w:hAnsi="Arial" w:cs="Arial"/>
          <w:color w:val="221F1F"/>
          <w:sz w:val="24"/>
          <w:szCs w:val="24"/>
        </w:rPr>
        <w:t>deliver</w:t>
      </w:r>
      <w:r>
        <w:rPr>
          <w:rFonts w:ascii="Arial" w:eastAsia="Arial" w:hAnsi="Arial" w:cs="Arial"/>
          <w:color w:val="221F1F"/>
          <w:spacing w:val="1"/>
          <w:sz w:val="24"/>
          <w:szCs w:val="24"/>
        </w:rPr>
        <w:t xml:space="preserve"> </w:t>
      </w:r>
      <w:r>
        <w:rPr>
          <w:rFonts w:ascii="Arial" w:eastAsia="Arial" w:hAnsi="Arial" w:cs="Arial"/>
          <w:color w:val="221F1F"/>
          <w:sz w:val="24"/>
          <w:szCs w:val="24"/>
        </w:rPr>
        <w:t>high</w:t>
      </w:r>
      <w:r>
        <w:rPr>
          <w:rFonts w:ascii="Arial" w:eastAsia="Arial" w:hAnsi="Arial" w:cs="Arial"/>
          <w:color w:val="221F1F"/>
          <w:spacing w:val="1"/>
          <w:sz w:val="24"/>
          <w:szCs w:val="24"/>
        </w:rPr>
        <w:t xml:space="preserve"> </w:t>
      </w:r>
      <w:r>
        <w:rPr>
          <w:rFonts w:ascii="Arial" w:eastAsia="Arial" w:hAnsi="Arial" w:cs="Arial"/>
          <w:color w:val="221F1F"/>
          <w:sz w:val="24"/>
          <w:szCs w:val="24"/>
        </w:rPr>
        <w:t>quality</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underpinned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effective</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i</w:t>
      </w:r>
      <w:r>
        <w:rPr>
          <w:rFonts w:ascii="Arial" w:eastAsia="Arial" w:hAnsi="Arial" w:cs="Arial"/>
          <w:color w:val="221F1F"/>
          <w:sz w:val="24"/>
          <w:szCs w:val="24"/>
        </w:rPr>
        <w:t>nterventions, inform</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agenda</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continuous</w:t>
      </w:r>
      <w:r>
        <w:rPr>
          <w:rFonts w:ascii="Arial" w:eastAsia="Arial" w:hAnsi="Arial" w:cs="Arial"/>
          <w:color w:val="221F1F"/>
          <w:spacing w:val="1"/>
          <w:sz w:val="24"/>
          <w:szCs w:val="24"/>
        </w:rPr>
        <w:t xml:space="preserve"> </w:t>
      </w:r>
      <w:r>
        <w:rPr>
          <w:rFonts w:ascii="Arial" w:eastAsia="Arial" w:hAnsi="Arial" w:cs="Arial"/>
          <w:color w:val="221F1F"/>
          <w:sz w:val="24"/>
          <w:szCs w:val="24"/>
        </w:rPr>
        <w:t>improvement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delivery</w:t>
      </w:r>
      <w:r>
        <w:rPr>
          <w:rFonts w:ascii="Arial" w:eastAsia="Arial" w:hAnsi="Arial" w:cs="Arial"/>
          <w:color w:val="221F1F"/>
          <w:spacing w:val="1"/>
          <w:sz w:val="24"/>
          <w:szCs w:val="24"/>
        </w:rPr>
        <w:t xml:space="preserve"> </w:t>
      </w:r>
      <w:r>
        <w:rPr>
          <w:rFonts w:ascii="Arial" w:eastAsia="Arial" w:hAnsi="Arial" w:cs="Arial"/>
          <w:color w:val="221F1F"/>
          <w:sz w:val="24"/>
          <w:szCs w:val="24"/>
        </w:rPr>
        <w:t>of services and improve outcomes for service users.</w:t>
      </w:r>
    </w:p>
    <w:p w:rsidR="00734D84" w:rsidRDefault="00734D84">
      <w:pPr>
        <w:spacing w:before="17" w:line="260" w:lineRule="exact"/>
        <w:rPr>
          <w:sz w:val="26"/>
          <w:szCs w:val="26"/>
        </w:rPr>
      </w:pPr>
    </w:p>
    <w:p w:rsidR="00734D84" w:rsidRDefault="004028CC">
      <w:pPr>
        <w:ind w:left="839" w:right="272"/>
        <w:rPr>
          <w:rFonts w:ascii="Arial" w:eastAsia="Arial" w:hAnsi="Arial" w:cs="Arial"/>
          <w:sz w:val="24"/>
          <w:szCs w:val="24"/>
        </w:rPr>
      </w:pPr>
      <w:r>
        <w:rPr>
          <w:rFonts w:ascii="Arial" w:eastAsia="Arial" w:hAnsi="Arial" w:cs="Arial"/>
          <w:i/>
          <w:color w:val="221F1F"/>
          <w:sz w:val="24"/>
          <w:szCs w:val="24"/>
        </w:rPr>
        <w:t>“Supervision is one of the key opportunities to stand back, think about practice</w:t>
      </w:r>
      <w:r>
        <w:rPr>
          <w:rFonts w:ascii="Arial" w:eastAsia="Arial" w:hAnsi="Arial" w:cs="Arial"/>
          <w:i/>
          <w:color w:val="221F1F"/>
          <w:spacing w:val="1"/>
          <w:sz w:val="24"/>
          <w:szCs w:val="24"/>
        </w:rPr>
        <w:t xml:space="preserve"> </w:t>
      </w:r>
      <w:r>
        <w:rPr>
          <w:rFonts w:ascii="Arial" w:eastAsia="Arial" w:hAnsi="Arial" w:cs="Arial"/>
          <w:i/>
          <w:color w:val="221F1F"/>
          <w:sz w:val="24"/>
          <w:szCs w:val="24"/>
        </w:rPr>
        <w:t>and</w:t>
      </w:r>
      <w:r>
        <w:rPr>
          <w:rFonts w:ascii="Arial" w:eastAsia="Arial" w:hAnsi="Arial" w:cs="Arial"/>
          <w:i/>
          <w:color w:val="221F1F"/>
          <w:spacing w:val="1"/>
          <w:sz w:val="24"/>
          <w:szCs w:val="24"/>
        </w:rPr>
        <w:t xml:space="preserve"> </w:t>
      </w:r>
      <w:r>
        <w:rPr>
          <w:rFonts w:ascii="Arial" w:eastAsia="Arial" w:hAnsi="Arial" w:cs="Arial"/>
          <w:i/>
          <w:color w:val="221F1F"/>
          <w:sz w:val="24"/>
          <w:szCs w:val="24"/>
        </w:rPr>
        <w:t>develop</w:t>
      </w:r>
      <w:r>
        <w:rPr>
          <w:rFonts w:ascii="Arial" w:eastAsia="Arial" w:hAnsi="Arial" w:cs="Arial"/>
          <w:i/>
          <w:color w:val="221F1F"/>
          <w:spacing w:val="1"/>
          <w:sz w:val="24"/>
          <w:szCs w:val="24"/>
        </w:rPr>
        <w:t xml:space="preserve"> </w:t>
      </w:r>
      <w:r>
        <w:rPr>
          <w:rFonts w:ascii="Arial" w:eastAsia="Arial" w:hAnsi="Arial" w:cs="Arial"/>
          <w:i/>
          <w:color w:val="221F1F"/>
          <w:sz w:val="24"/>
          <w:szCs w:val="24"/>
        </w:rPr>
        <w:t>an</w:t>
      </w:r>
      <w:r>
        <w:rPr>
          <w:rFonts w:ascii="Arial" w:eastAsia="Arial" w:hAnsi="Arial" w:cs="Arial"/>
          <w:i/>
          <w:color w:val="221F1F"/>
          <w:spacing w:val="1"/>
          <w:sz w:val="24"/>
          <w:szCs w:val="24"/>
        </w:rPr>
        <w:t xml:space="preserve"> </w:t>
      </w:r>
      <w:r>
        <w:rPr>
          <w:rFonts w:ascii="Arial" w:eastAsia="Arial" w:hAnsi="Arial" w:cs="Arial"/>
          <w:i/>
          <w:color w:val="221F1F"/>
          <w:sz w:val="24"/>
          <w:szCs w:val="24"/>
        </w:rPr>
        <w:t>info</w:t>
      </w:r>
      <w:r>
        <w:rPr>
          <w:rFonts w:ascii="Arial" w:eastAsia="Arial" w:hAnsi="Arial" w:cs="Arial"/>
          <w:i/>
          <w:color w:val="221F1F"/>
          <w:spacing w:val="2"/>
          <w:sz w:val="24"/>
          <w:szCs w:val="24"/>
        </w:rPr>
        <w:t>r</w:t>
      </w:r>
      <w:r>
        <w:rPr>
          <w:rFonts w:ascii="Arial" w:eastAsia="Arial" w:hAnsi="Arial" w:cs="Arial"/>
          <w:i/>
          <w:color w:val="221F1F"/>
          <w:spacing w:val="-2"/>
          <w:sz w:val="24"/>
          <w:szCs w:val="24"/>
        </w:rPr>
        <w:t>m</w:t>
      </w:r>
      <w:r>
        <w:rPr>
          <w:rFonts w:ascii="Arial" w:eastAsia="Arial" w:hAnsi="Arial" w:cs="Arial"/>
          <w:i/>
          <w:color w:val="221F1F"/>
          <w:sz w:val="24"/>
          <w:szCs w:val="24"/>
        </w:rPr>
        <w:t>ed</w:t>
      </w:r>
      <w:r>
        <w:rPr>
          <w:rFonts w:ascii="Arial" w:eastAsia="Arial" w:hAnsi="Arial" w:cs="Arial"/>
          <w:i/>
          <w:color w:val="221F1F"/>
          <w:spacing w:val="1"/>
          <w:sz w:val="24"/>
          <w:szCs w:val="24"/>
        </w:rPr>
        <w:t xml:space="preserve"> </w:t>
      </w:r>
      <w:r>
        <w:rPr>
          <w:rFonts w:ascii="Arial" w:eastAsia="Arial" w:hAnsi="Arial" w:cs="Arial"/>
          <w:i/>
          <w:color w:val="221F1F"/>
          <w:sz w:val="24"/>
          <w:szCs w:val="24"/>
        </w:rPr>
        <w:t>analysis</w:t>
      </w:r>
      <w:r>
        <w:rPr>
          <w:rFonts w:ascii="Arial" w:eastAsia="Arial" w:hAnsi="Arial" w:cs="Arial"/>
          <w:i/>
          <w:color w:val="221F1F"/>
          <w:spacing w:val="1"/>
          <w:sz w:val="24"/>
          <w:szCs w:val="24"/>
        </w:rPr>
        <w:t xml:space="preserve"> </w:t>
      </w:r>
      <w:r>
        <w:rPr>
          <w:rFonts w:ascii="Arial" w:eastAsia="Arial" w:hAnsi="Arial" w:cs="Arial"/>
          <w:i/>
          <w:color w:val="221F1F"/>
          <w:sz w:val="24"/>
          <w:szCs w:val="24"/>
        </w:rPr>
        <w:t>in</w:t>
      </w:r>
      <w:r>
        <w:rPr>
          <w:rFonts w:ascii="Arial" w:eastAsia="Arial" w:hAnsi="Arial" w:cs="Arial"/>
          <w:i/>
          <w:color w:val="221F1F"/>
          <w:spacing w:val="1"/>
          <w:sz w:val="24"/>
          <w:szCs w:val="24"/>
        </w:rPr>
        <w:t xml:space="preserve"> </w:t>
      </w:r>
      <w:r>
        <w:rPr>
          <w:rFonts w:ascii="Arial" w:eastAsia="Arial" w:hAnsi="Arial" w:cs="Arial"/>
          <w:i/>
          <w:color w:val="221F1F"/>
          <w:sz w:val="24"/>
          <w:szCs w:val="24"/>
        </w:rPr>
        <w:t>place</w:t>
      </w:r>
      <w:r>
        <w:rPr>
          <w:rFonts w:ascii="Arial" w:eastAsia="Arial" w:hAnsi="Arial" w:cs="Arial"/>
          <w:i/>
          <w:color w:val="221F1F"/>
          <w:spacing w:val="1"/>
          <w:sz w:val="24"/>
          <w:szCs w:val="24"/>
        </w:rPr>
        <w:t xml:space="preserve"> </w:t>
      </w:r>
      <w:r>
        <w:rPr>
          <w:rFonts w:ascii="Arial" w:eastAsia="Arial" w:hAnsi="Arial" w:cs="Arial"/>
          <w:i/>
          <w:color w:val="221F1F"/>
          <w:sz w:val="24"/>
          <w:szCs w:val="24"/>
        </w:rPr>
        <w:t>of</w:t>
      </w:r>
      <w:r>
        <w:rPr>
          <w:rFonts w:ascii="Arial" w:eastAsia="Arial" w:hAnsi="Arial" w:cs="Arial"/>
          <w:i/>
          <w:color w:val="221F1F"/>
          <w:spacing w:val="1"/>
          <w:sz w:val="24"/>
          <w:szCs w:val="24"/>
        </w:rPr>
        <w:t xml:space="preserve"> </w:t>
      </w:r>
      <w:r>
        <w:rPr>
          <w:rFonts w:ascii="Arial" w:eastAsia="Arial" w:hAnsi="Arial" w:cs="Arial"/>
          <w:i/>
          <w:color w:val="221F1F"/>
          <w:sz w:val="24"/>
          <w:szCs w:val="24"/>
        </w:rPr>
        <w:t>a</w:t>
      </w:r>
      <w:r>
        <w:rPr>
          <w:rFonts w:ascii="Arial" w:eastAsia="Arial" w:hAnsi="Arial" w:cs="Arial"/>
          <w:i/>
          <w:color w:val="221F1F"/>
          <w:spacing w:val="1"/>
          <w:sz w:val="24"/>
          <w:szCs w:val="24"/>
        </w:rPr>
        <w:t xml:space="preserve"> </w:t>
      </w:r>
      <w:r>
        <w:rPr>
          <w:rFonts w:ascii="Arial" w:eastAsia="Arial" w:hAnsi="Arial" w:cs="Arial"/>
          <w:i/>
          <w:color w:val="221F1F"/>
          <w:sz w:val="24"/>
          <w:szCs w:val="24"/>
        </w:rPr>
        <w:t>hunch</w:t>
      </w:r>
      <w:r>
        <w:rPr>
          <w:rFonts w:ascii="Arial" w:eastAsia="Arial" w:hAnsi="Arial" w:cs="Arial"/>
          <w:i/>
          <w:color w:val="221F1F"/>
          <w:spacing w:val="1"/>
          <w:sz w:val="24"/>
          <w:szCs w:val="24"/>
        </w:rPr>
        <w:t xml:space="preserve"> </w:t>
      </w:r>
      <w:r>
        <w:rPr>
          <w:rFonts w:ascii="Arial" w:eastAsia="Arial" w:hAnsi="Arial" w:cs="Arial"/>
          <w:i/>
          <w:color w:val="221F1F"/>
          <w:sz w:val="24"/>
          <w:szCs w:val="24"/>
        </w:rPr>
        <w:t>or prejudi</w:t>
      </w:r>
      <w:r>
        <w:rPr>
          <w:rFonts w:ascii="Arial" w:eastAsia="Arial" w:hAnsi="Arial" w:cs="Arial"/>
          <w:i/>
          <w:color w:val="221F1F"/>
          <w:spacing w:val="1"/>
          <w:sz w:val="24"/>
          <w:szCs w:val="24"/>
        </w:rPr>
        <w:t>c</w:t>
      </w:r>
      <w:r>
        <w:rPr>
          <w:rFonts w:ascii="Arial" w:eastAsia="Arial" w:hAnsi="Arial" w:cs="Arial"/>
          <w:i/>
          <w:color w:val="221F1F"/>
          <w:sz w:val="24"/>
          <w:szCs w:val="24"/>
        </w:rPr>
        <w:t>e.”</w:t>
      </w:r>
    </w:p>
    <w:p w:rsidR="00734D84" w:rsidRDefault="00734D84">
      <w:pPr>
        <w:spacing w:before="15" w:line="260" w:lineRule="exact"/>
        <w:rPr>
          <w:sz w:val="26"/>
          <w:szCs w:val="26"/>
        </w:rPr>
      </w:pPr>
    </w:p>
    <w:p w:rsidR="00734D84" w:rsidRDefault="004028CC">
      <w:pPr>
        <w:ind w:left="4128"/>
        <w:rPr>
          <w:rFonts w:ascii="Arial" w:eastAsia="Arial" w:hAnsi="Arial" w:cs="Arial"/>
          <w:sz w:val="24"/>
          <w:szCs w:val="24"/>
        </w:rPr>
      </w:pPr>
      <w:proofErr w:type="spellStart"/>
      <w:r>
        <w:rPr>
          <w:rFonts w:ascii="Arial" w:eastAsia="Arial" w:hAnsi="Arial" w:cs="Arial"/>
          <w:color w:val="221F1F"/>
          <w:sz w:val="24"/>
          <w:szCs w:val="24"/>
        </w:rPr>
        <w:t>Coul</w:t>
      </w:r>
      <w:r>
        <w:rPr>
          <w:rFonts w:ascii="Arial" w:eastAsia="Arial" w:hAnsi="Arial" w:cs="Arial"/>
          <w:color w:val="221F1F"/>
          <w:spacing w:val="1"/>
          <w:sz w:val="24"/>
          <w:szCs w:val="24"/>
        </w:rPr>
        <w:t>s</w:t>
      </w:r>
      <w:r>
        <w:rPr>
          <w:rFonts w:ascii="Arial" w:eastAsia="Arial" w:hAnsi="Arial" w:cs="Arial"/>
          <w:color w:val="221F1F"/>
          <w:sz w:val="24"/>
          <w:szCs w:val="24"/>
        </w:rPr>
        <w:t>hed</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Mullender</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(2006,</w:t>
      </w:r>
      <w:r>
        <w:rPr>
          <w:rFonts w:ascii="Arial" w:eastAsia="Arial" w:hAnsi="Arial" w:cs="Arial"/>
          <w:color w:val="221F1F"/>
          <w:spacing w:val="1"/>
          <w:sz w:val="24"/>
          <w:szCs w:val="24"/>
        </w:rPr>
        <w:t xml:space="preserve"> </w:t>
      </w:r>
      <w:r>
        <w:rPr>
          <w:rFonts w:ascii="Arial" w:eastAsia="Arial" w:hAnsi="Arial" w:cs="Arial"/>
          <w:color w:val="221F1F"/>
          <w:sz w:val="24"/>
          <w:szCs w:val="24"/>
        </w:rPr>
        <w:t>pg.</w:t>
      </w:r>
      <w:r>
        <w:rPr>
          <w:rFonts w:ascii="Arial" w:eastAsia="Arial" w:hAnsi="Arial" w:cs="Arial"/>
          <w:color w:val="221F1F"/>
          <w:spacing w:val="1"/>
          <w:sz w:val="24"/>
          <w:szCs w:val="24"/>
        </w:rPr>
        <w:t xml:space="preserve"> </w:t>
      </w:r>
      <w:r>
        <w:rPr>
          <w:rFonts w:ascii="Arial" w:eastAsia="Arial" w:hAnsi="Arial" w:cs="Arial"/>
          <w:color w:val="221F1F"/>
          <w:sz w:val="24"/>
          <w:szCs w:val="24"/>
        </w:rPr>
        <w:t>170)</w:t>
      </w:r>
    </w:p>
    <w:p w:rsidR="00734D84" w:rsidRDefault="00734D84">
      <w:pPr>
        <w:spacing w:before="17"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b/>
          <w:color w:val="221F1F"/>
          <w:sz w:val="24"/>
          <w:szCs w:val="24"/>
        </w:rPr>
        <w:t xml:space="preserve">6       </w:t>
      </w:r>
      <w:r>
        <w:rPr>
          <w:rFonts w:ascii="Arial" w:eastAsia="Arial" w:hAnsi="Arial" w:cs="Arial"/>
          <w:b/>
          <w:color w:val="221F1F"/>
          <w:spacing w:val="54"/>
          <w:sz w:val="24"/>
          <w:szCs w:val="24"/>
        </w:rPr>
        <w:t xml:space="preserve"> </w:t>
      </w:r>
      <w:r>
        <w:rPr>
          <w:rFonts w:ascii="Arial" w:eastAsia="Arial" w:hAnsi="Arial" w:cs="Arial"/>
          <w:b/>
          <w:color w:val="221F1F"/>
          <w:sz w:val="24"/>
          <w:szCs w:val="24"/>
        </w:rPr>
        <w:t>Frequency</w:t>
      </w:r>
      <w:r>
        <w:rPr>
          <w:rFonts w:ascii="Arial" w:eastAsia="Arial" w:hAnsi="Arial" w:cs="Arial"/>
          <w:b/>
          <w:color w:val="221F1F"/>
          <w:spacing w:val="1"/>
          <w:sz w:val="24"/>
          <w:szCs w:val="24"/>
        </w:rPr>
        <w:t xml:space="preserve"> </w:t>
      </w:r>
      <w:r>
        <w:rPr>
          <w:rFonts w:ascii="Arial" w:eastAsia="Arial" w:hAnsi="Arial" w:cs="Arial"/>
          <w:b/>
          <w:color w:val="221F1F"/>
          <w:sz w:val="24"/>
          <w:szCs w:val="24"/>
        </w:rPr>
        <w:t>of</w:t>
      </w:r>
      <w:r>
        <w:rPr>
          <w:rFonts w:ascii="Arial" w:eastAsia="Arial" w:hAnsi="Arial" w:cs="Arial"/>
          <w:b/>
          <w:color w:val="221F1F"/>
          <w:spacing w:val="1"/>
          <w:sz w:val="24"/>
          <w:szCs w:val="24"/>
        </w:rPr>
        <w:t xml:space="preserve"> </w:t>
      </w:r>
      <w:r>
        <w:rPr>
          <w:rFonts w:ascii="Arial" w:eastAsia="Arial" w:hAnsi="Arial" w:cs="Arial"/>
          <w:b/>
          <w:color w:val="221F1F"/>
          <w:sz w:val="24"/>
          <w:szCs w:val="24"/>
        </w:rPr>
        <w:t>Supervision</w:t>
      </w:r>
    </w:p>
    <w:p w:rsidR="00734D84" w:rsidRDefault="00734D84">
      <w:pPr>
        <w:spacing w:before="13" w:line="260" w:lineRule="exact"/>
        <w:rPr>
          <w:sz w:val="26"/>
          <w:szCs w:val="26"/>
        </w:rPr>
      </w:pPr>
    </w:p>
    <w:p w:rsidR="00734D84" w:rsidRDefault="004028CC">
      <w:pPr>
        <w:tabs>
          <w:tab w:val="left" w:pos="820"/>
        </w:tabs>
        <w:ind w:left="839" w:right="114" w:hanging="720"/>
        <w:rPr>
          <w:rFonts w:ascii="Arial" w:eastAsia="Arial" w:hAnsi="Arial" w:cs="Arial"/>
          <w:sz w:val="24"/>
          <w:szCs w:val="24"/>
        </w:rPr>
      </w:pPr>
      <w:r>
        <w:rPr>
          <w:rFonts w:ascii="Arial" w:eastAsia="Arial" w:hAnsi="Arial" w:cs="Arial"/>
          <w:color w:val="221F1F"/>
          <w:sz w:val="24"/>
          <w:szCs w:val="24"/>
        </w:rPr>
        <w:t>6.1</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frequency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agreed</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 and the member of staff taking account of the role, responsibilities, experience and needs</w:t>
      </w:r>
      <w:r>
        <w:rPr>
          <w:rFonts w:ascii="Arial" w:eastAsia="Arial" w:hAnsi="Arial" w:cs="Arial"/>
          <w:color w:val="221F1F"/>
          <w:spacing w:val="2"/>
          <w:sz w:val="24"/>
          <w:szCs w:val="24"/>
        </w:rPr>
        <w:t xml:space="preserve"> </w:t>
      </w:r>
      <w:r>
        <w:rPr>
          <w:rFonts w:ascii="Arial" w:eastAsia="Arial" w:hAnsi="Arial" w:cs="Arial"/>
          <w:color w:val="221F1F"/>
          <w:sz w:val="24"/>
          <w:szCs w:val="24"/>
        </w:rPr>
        <w:t xml:space="preserve">of the staff member. </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In addition when agreeing supervision the complexity of the work being carried out or the types of cases being held should inform the agreed level of supervision in terms of frequency and intensity. </w:t>
      </w:r>
      <w:r>
        <w:rPr>
          <w:rFonts w:ascii="Arial" w:eastAsia="Arial" w:hAnsi="Arial" w:cs="Arial"/>
          <w:color w:val="221F1F"/>
          <w:spacing w:val="1"/>
          <w:sz w:val="24"/>
          <w:szCs w:val="24"/>
        </w:rPr>
        <w:t xml:space="preserve"> </w:t>
      </w:r>
      <w:r>
        <w:rPr>
          <w:rFonts w:ascii="Arial" w:eastAsia="Arial" w:hAnsi="Arial" w:cs="Arial"/>
          <w:color w:val="221F1F"/>
          <w:sz w:val="24"/>
          <w:szCs w:val="24"/>
        </w:rPr>
        <w:t>It should be noted that in setting the frequency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it</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formal</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sessions</w:t>
      </w:r>
      <w:r>
        <w:rPr>
          <w:rFonts w:ascii="Arial" w:eastAsia="Arial" w:hAnsi="Arial" w:cs="Arial"/>
          <w:color w:val="221F1F"/>
          <w:spacing w:val="1"/>
          <w:sz w:val="24"/>
          <w:szCs w:val="24"/>
        </w:rPr>
        <w:t xml:space="preserve"> </w:t>
      </w:r>
      <w:r>
        <w:rPr>
          <w:rFonts w:ascii="Arial" w:eastAsia="Arial" w:hAnsi="Arial" w:cs="Arial"/>
          <w:color w:val="221F1F"/>
          <w:sz w:val="24"/>
          <w:szCs w:val="24"/>
        </w:rPr>
        <w:t>which</w:t>
      </w:r>
      <w:r>
        <w:rPr>
          <w:rFonts w:ascii="Arial" w:eastAsia="Arial" w:hAnsi="Arial" w:cs="Arial"/>
          <w:color w:val="221F1F"/>
          <w:spacing w:val="1"/>
          <w:sz w:val="24"/>
          <w:szCs w:val="24"/>
        </w:rPr>
        <w:t xml:space="preserve"> </w:t>
      </w:r>
      <w:r>
        <w:rPr>
          <w:rFonts w:ascii="Arial" w:eastAsia="Arial" w:hAnsi="Arial" w:cs="Arial"/>
          <w:color w:val="221F1F"/>
          <w:sz w:val="24"/>
          <w:szCs w:val="24"/>
        </w:rPr>
        <w:t>are planned</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not</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informal</w:t>
      </w:r>
      <w:r>
        <w:rPr>
          <w:rFonts w:ascii="Arial" w:eastAsia="Arial" w:hAnsi="Arial" w:cs="Arial"/>
          <w:color w:val="221F1F"/>
          <w:spacing w:val="1"/>
          <w:sz w:val="24"/>
          <w:szCs w:val="24"/>
        </w:rPr>
        <w:t xml:space="preserve"> </w:t>
      </w:r>
      <w:r>
        <w:rPr>
          <w:rFonts w:ascii="Arial" w:eastAsia="Arial" w:hAnsi="Arial" w:cs="Arial"/>
          <w:color w:val="221F1F"/>
          <w:sz w:val="24"/>
          <w:szCs w:val="24"/>
        </w:rPr>
        <w:t>consultation</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and</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p>
    <w:p w:rsidR="00734D84" w:rsidRDefault="00734D84">
      <w:pPr>
        <w:spacing w:before="16" w:line="260" w:lineRule="exact"/>
        <w:rPr>
          <w:sz w:val="26"/>
          <w:szCs w:val="26"/>
        </w:rPr>
      </w:pPr>
    </w:p>
    <w:p w:rsidR="00734D84" w:rsidRDefault="004028CC">
      <w:pPr>
        <w:tabs>
          <w:tab w:val="left" w:pos="820"/>
        </w:tabs>
        <w:ind w:left="839" w:right="142" w:hanging="720"/>
        <w:rPr>
          <w:rFonts w:ascii="Arial" w:eastAsia="Arial" w:hAnsi="Arial" w:cs="Arial"/>
          <w:sz w:val="24"/>
          <w:szCs w:val="24"/>
        </w:rPr>
      </w:pPr>
      <w:r>
        <w:rPr>
          <w:rFonts w:ascii="Arial" w:eastAsia="Arial" w:hAnsi="Arial" w:cs="Arial"/>
          <w:color w:val="221F1F"/>
          <w:sz w:val="24"/>
          <w:szCs w:val="24"/>
        </w:rPr>
        <w:t>6.2</w:t>
      </w:r>
      <w:r>
        <w:rPr>
          <w:rFonts w:ascii="Arial" w:eastAsia="Arial" w:hAnsi="Arial" w:cs="Arial"/>
          <w:color w:val="221F1F"/>
          <w:sz w:val="24"/>
          <w:szCs w:val="24"/>
        </w:rPr>
        <w:tab/>
        <w:t>Having</w:t>
      </w:r>
      <w:r>
        <w:rPr>
          <w:rFonts w:ascii="Arial" w:eastAsia="Arial" w:hAnsi="Arial" w:cs="Arial"/>
          <w:color w:val="221F1F"/>
          <w:spacing w:val="1"/>
          <w:sz w:val="24"/>
          <w:szCs w:val="24"/>
        </w:rPr>
        <w:t xml:space="preserve"> </w:t>
      </w:r>
      <w:r>
        <w:rPr>
          <w:rFonts w:ascii="Arial" w:eastAsia="Arial" w:hAnsi="Arial" w:cs="Arial"/>
          <w:color w:val="221F1F"/>
          <w:sz w:val="24"/>
          <w:szCs w:val="24"/>
        </w:rPr>
        <w:t>agreed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level</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2"/>
          <w:sz w:val="24"/>
          <w:szCs w:val="24"/>
        </w:rPr>
        <w:t xml:space="preserve"> </w:t>
      </w:r>
      <w:r>
        <w:rPr>
          <w:rFonts w:ascii="Arial" w:eastAsia="Arial" w:hAnsi="Arial" w:cs="Arial"/>
          <w:color w:val="221F1F"/>
          <w:sz w:val="24"/>
          <w:szCs w:val="24"/>
        </w:rPr>
        <w:t>responsible</w:t>
      </w:r>
      <w:r>
        <w:rPr>
          <w:rFonts w:ascii="Arial" w:eastAsia="Arial" w:hAnsi="Arial" w:cs="Arial"/>
          <w:color w:val="221F1F"/>
          <w:spacing w:val="1"/>
          <w:sz w:val="24"/>
          <w:szCs w:val="24"/>
        </w:rPr>
        <w:t xml:space="preserve"> </w:t>
      </w:r>
      <w:r>
        <w:rPr>
          <w:rFonts w:ascii="Arial" w:eastAsia="Arial" w:hAnsi="Arial" w:cs="Arial"/>
          <w:color w:val="221F1F"/>
          <w:sz w:val="24"/>
          <w:szCs w:val="24"/>
        </w:rPr>
        <w:t>for preparing a programmed timetable for each member of staff showing their</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dates</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six</w:t>
      </w:r>
      <w:r>
        <w:rPr>
          <w:rFonts w:ascii="Arial" w:eastAsia="Arial" w:hAnsi="Arial" w:cs="Arial"/>
          <w:color w:val="221F1F"/>
          <w:spacing w:val="1"/>
          <w:sz w:val="24"/>
          <w:szCs w:val="24"/>
        </w:rPr>
        <w:t xml:space="preserve"> m</w:t>
      </w:r>
      <w:r>
        <w:rPr>
          <w:rFonts w:ascii="Arial" w:eastAsia="Arial" w:hAnsi="Arial" w:cs="Arial"/>
          <w:color w:val="221F1F"/>
          <w:sz w:val="24"/>
          <w:szCs w:val="24"/>
        </w:rPr>
        <w:t>onthly</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period. </w:t>
      </w:r>
      <w:r>
        <w:rPr>
          <w:rFonts w:ascii="Arial" w:eastAsia="Arial" w:hAnsi="Arial" w:cs="Arial"/>
          <w:color w:val="221F1F"/>
          <w:spacing w:val="1"/>
          <w:sz w:val="24"/>
          <w:szCs w:val="24"/>
        </w:rPr>
        <w:t xml:space="preserve"> </w:t>
      </w:r>
      <w:r>
        <w:rPr>
          <w:rFonts w:ascii="Arial" w:eastAsia="Arial" w:hAnsi="Arial" w:cs="Arial"/>
          <w:color w:val="221F1F"/>
          <w:sz w:val="24"/>
          <w:szCs w:val="24"/>
        </w:rPr>
        <w:t>Whilst</w:t>
      </w:r>
      <w:r>
        <w:rPr>
          <w:rFonts w:ascii="Arial" w:eastAsia="Arial" w:hAnsi="Arial" w:cs="Arial"/>
          <w:color w:val="221F1F"/>
          <w:spacing w:val="1"/>
          <w:sz w:val="24"/>
          <w:szCs w:val="24"/>
        </w:rPr>
        <w:t xml:space="preserve"> </w:t>
      </w:r>
      <w:r>
        <w:rPr>
          <w:rFonts w:ascii="Arial" w:eastAsia="Arial" w:hAnsi="Arial" w:cs="Arial"/>
          <w:color w:val="221F1F"/>
          <w:sz w:val="24"/>
          <w:szCs w:val="24"/>
        </w:rPr>
        <w:t>no</w:t>
      </w:r>
      <w:r>
        <w:rPr>
          <w:rFonts w:ascii="Arial" w:eastAsia="Arial" w:hAnsi="Arial" w:cs="Arial"/>
          <w:color w:val="221F1F"/>
          <w:spacing w:val="1"/>
          <w:sz w:val="24"/>
          <w:szCs w:val="24"/>
        </w:rPr>
        <w:t xml:space="preserve"> </w:t>
      </w:r>
      <w:r>
        <w:rPr>
          <w:rFonts w:ascii="Arial" w:eastAsia="Arial" w:hAnsi="Arial" w:cs="Arial"/>
          <w:color w:val="221F1F"/>
          <w:sz w:val="24"/>
          <w:szCs w:val="24"/>
        </w:rPr>
        <w:t>worker should</w:t>
      </w:r>
      <w:r>
        <w:rPr>
          <w:rFonts w:ascii="Arial" w:eastAsia="Arial" w:hAnsi="Arial" w:cs="Arial"/>
          <w:color w:val="221F1F"/>
          <w:spacing w:val="1"/>
          <w:sz w:val="24"/>
          <w:szCs w:val="24"/>
        </w:rPr>
        <w:t xml:space="preserve"> </w:t>
      </w:r>
      <w:r>
        <w:rPr>
          <w:rFonts w:ascii="Arial" w:eastAsia="Arial" w:hAnsi="Arial" w:cs="Arial"/>
          <w:color w:val="221F1F"/>
          <w:sz w:val="24"/>
          <w:szCs w:val="24"/>
        </w:rPr>
        <w:t>ha</w:t>
      </w:r>
      <w:r>
        <w:rPr>
          <w:rFonts w:ascii="Arial" w:eastAsia="Arial" w:hAnsi="Arial" w:cs="Arial"/>
          <w:color w:val="221F1F"/>
          <w:spacing w:val="1"/>
          <w:sz w:val="24"/>
          <w:szCs w:val="24"/>
        </w:rPr>
        <w:t>v</w:t>
      </w:r>
      <w:r>
        <w:rPr>
          <w:rFonts w:ascii="Arial" w:eastAsia="Arial" w:hAnsi="Arial" w:cs="Arial"/>
          <w:color w:val="221F1F"/>
          <w:sz w:val="24"/>
          <w:szCs w:val="24"/>
        </w:rPr>
        <w:t>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initiate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if</w:t>
      </w:r>
      <w:r>
        <w:rPr>
          <w:rFonts w:ascii="Arial" w:eastAsia="Arial" w:hAnsi="Arial" w:cs="Arial"/>
          <w:color w:val="221F1F"/>
          <w:spacing w:val="1"/>
          <w:sz w:val="24"/>
          <w:szCs w:val="24"/>
        </w:rPr>
        <w:t xml:space="preserve"> </w:t>
      </w:r>
      <w:r>
        <w:rPr>
          <w:rFonts w:ascii="Arial" w:eastAsia="Arial" w:hAnsi="Arial" w:cs="Arial"/>
          <w:color w:val="221F1F"/>
          <w:sz w:val="24"/>
          <w:szCs w:val="24"/>
        </w:rPr>
        <w:t>sessions</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planned</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regular basis there requires </w:t>
      </w:r>
      <w:proofErr w:type="gramStart"/>
      <w:r>
        <w:rPr>
          <w:rFonts w:ascii="Arial" w:eastAsia="Arial" w:hAnsi="Arial" w:cs="Arial"/>
          <w:color w:val="221F1F"/>
          <w:sz w:val="24"/>
          <w:szCs w:val="24"/>
        </w:rPr>
        <w:t>to be</w:t>
      </w:r>
      <w:proofErr w:type="gramEnd"/>
      <w:r>
        <w:rPr>
          <w:rFonts w:ascii="Arial" w:eastAsia="Arial" w:hAnsi="Arial" w:cs="Arial"/>
          <w:color w:val="221F1F"/>
          <w:sz w:val="24"/>
          <w:szCs w:val="24"/>
        </w:rPr>
        <w:t xml:space="preserve"> a flexible response to the needs of the worker.</w:t>
      </w:r>
    </w:p>
    <w:p w:rsidR="00734D84" w:rsidRDefault="00734D84">
      <w:pPr>
        <w:spacing w:before="16" w:line="260" w:lineRule="exact"/>
        <w:rPr>
          <w:sz w:val="26"/>
          <w:szCs w:val="26"/>
        </w:rPr>
      </w:pPr>
    </w:p>
    <w:p w:rsidR="00734D84" w:rsidRDefault="004028CC">
      <w:pPr>
        <w:tabs>
          <w:tab w:val="left" w:pos="820"/>
        </w:tabs>
        <w:ind w:left="839" w:right="235" w:hanging="720"/>
        <w:rPr>
          <w:rFonts w:ascii="Arial" w:eastAsia="Arial" w:hAnsi="Arial" w:cs="Arial"/>
          <w:sz w:val="24"/>
          <w:szCs w:val="24"/>
        </w:rPr>
        <w:sectPr w:rsidR="00734D84">
          <w:pgSz w:w="11920" w:h="16840"/>
          <w:pgMar w:top="1360" w:right="1680" w:bottom="280" w:left="1680" w:header="720" w:footer="720" w:gutter="0"/>
          <w:cols w:space="720"/>
        </w:sectPr>
      </w:pPr>
      <w:r>
        <w:rPr>
          <w:rFonts w:ascii="Arial" w:eastAsia="Arial" w:hAnsi="Arial" w:cs="Arial"/>
          <w:color w:val="221F1F"/>
          <w:sz w:val="24"/>
          <w:szCs w:val="24"/>
        </w:rPr>
        <w:t>6.3</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frequency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vary</w:t>
      </w:r>
      <w:r>
        <w:rPr>
          <w:rFonts w:ascii="Arial" w:eastAsia="Arial" w:hAnsi="Arial" w:cs="Arial"/>
          <w:color w:val="221F1F"/>
          <w:spacing w:val="1"/>
          <w:sz w:val="24"/>
          <w:szCs w:val="24"/>
        </w:rPr>
        <w:t xml:space="preserve"> </w:t>
      </w:r>
      <w:r>
        <w:rPr>
          <w:rFonts w:ascii="Arial" w:eastAsia="Arial" w:hAnsi="Arial" w:cs="Arial"/>
          <w:color w:val="221F1F"/>
          <w:sz w:val="24"/>
          <w:szCs w:val="24"/>
        </w:rPr>
        <w:t>depending</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r>
        <w:rPr>
          <w:rFonts w:ascii="Arial" w:eastAsia="Arial" w:hAnsi="Arial" w:cs="Arial"/>
          <w:color w:val="221F1F"/>
          <w:spacing w:val="1"/>
          <w:sz w:val="24"/>
          <w:szCs w:val="24"/>
        </w:rPr>
        <w:t xml:space="preserve"> </w:t>
      </w:r>
      <w:r>
        <w:rPr>
          <w:rFonts w:ascii="Arial" w:eastAsia="Arial" w:hAnsi="Arial" w:cs="Arial"/>
          <w:color w:val="221F1F"/>
          <w:sz w:val="24"/>
          <w:szCs w:val="24"/>
        </w:rPr>
        <w:t>and responsibilities of the worker being supervi</w:t>
      </w:r>
      <w:r>
        <w:rPr>
          <w:rFonts w:ascii="Arial" w:eastAsia="Arial" w:hAnsi="Arial" w:cs="Arial"/>
          <w:color w:val="221F1F"/>
          <w:spacing w:val="1"/>
          <w:sz w:val="24"/>
          <w:szCs w:val="24"/>
        </w:rPr>
        <w:t>s</w:t>
      </w:r>
      <w:r>
        <w:rPr>
          <w:rFonts w:ascii="Arial" w:eastAsia="Arial" w:hAnsi="Arial" w:cs="Arial"/>
          <w:color w:val="221F1F"/>
          <w:sz w:val="24"/>
          <w:szCs w:val="24"/>
        </w:rPr>
        <w:t xml:space="preserve">ed. </w:t>
      </w:r>
      <w:r>
        <w:rPr>
          <w:rFonts w:ascii="Arial" w:eastAsia="Arial" w:hAnsi="Arial" w:cs="Arial"/>
          <w:color w:val="221F1F"/>
          <w:spacing w:val="1"/>
          <w:sz w:val="24"/>
          <w:szCs w:val="24"/>
        </w:rPr>
        <w:t xml:space="preserve"> </w:t>
      </w:r>
      <w:r>
        <w:rPr>
          <w:rFonts w:ascii="Arial" w:eastAsia="Arial" w:hAnsi="Arial" w:cs="Arial"/>
          <w:color w:val="221F1F"/>
          <w:sz w:val="24"/>
          <w:szCs w:val="24"/>
        </w:rPr>
        <w:t>When considering the frequency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needs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consider</w:t>
      </w:r>
      <w:r>
        <w:rPr>
          <w:rFonts w:ascii="Arial" w:eastAsia="Arial" w:hAnsi="Arial" w:cs="Arial"/>
          <w:color w:val="221F1F"/>
          <w:spacing w:val="1"/>
          <w:sz w:val="24"/>
          <w:szCs w:val="24"/>
        </w:rPr>
        <w:t xml:space="preserve"> </w:t>
      </w:r>
      <w:r>
        <w:rPr>
          <w:rFonts w:ascii="Arial" w:eastAsia="Arial" w:hAnsi="Arial" w:cs="Arial"/>
          <w:color w:val="221F1F"/>
          <w:sz w:val="24"/>
          <w:szCs w:val="24"/>
        </w:rPr>
        <w:t>the indi</w:t>
      </w:r>
      <w:r>
        <w:rPr>
          <w:rFonts w:ascii="Arial" w:eastAsia="Arial" w:hAnsi="Arial" w:cs="Arial"/>
          <w:color w:val="221F1F"/>
          <w:spacing w:val="1"/>
          <w:sz w:val="24"/>
          <w:szCs w:val="24"/>
        </w:rPr>
        <w:t>v</w:t>
      </w:r>
      <w:r>
        <w:rPr>
          <w:rFonts w:ascii="Arial" w:eastAsia="Arial" w:hAnsi="Arial" w:cs="Arial"/>
          <w:color w:val="221F1F"/>
          <w:sz w:val="24"/>
          <w:szCs w:val="24"/>
        </w:rPr>
        <w:t>idual</w:t>
      </w:r>
      <w:r>
        <w:rPr>
          <w:rFonts w:ascii="Arial" w:eastAsia="Arial" w:hAnsi="Arial" w:cs="Arial"/>
          <w:color w:val="221F1F"/>
          <w:spacing w:val="1"/>
          <w:sz w:val="24"/>
          <w:szCs w:val="24"/>
        </w:rPr>
        <w:t xml:space="preserve"> </w:t>
      </w:r>
      <w:r>
        <w:rPr>
          <w:rFonts w:ascii="Arial" w:eastAsia="Arial" w:hAnsi="Arial" w:cs="Arial"/>
          <w:color w:val="221F1F"/>
          <w:sz w:val="24"/>
          <w:szCs w:val="24"/>
        </w:rPr>
        <w:t>needs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each</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p>
    <w:p w:rsidR="00734D84" w:rsidRDefault="004028CC">
      <w:pPr>
        <w:tabs>
          <w:tab w:val="left" w:pos="920"/>
        </w:tabs>
        <w:spacing w:before="77"/>
        <w:ind w:left="939" w:right="295" w:hanging="720"/>
        <w:rPr>
          <w:rFonts w:ascii="Arial" w:eastAsia="Arial" w:hAnsi="Arial" w:cs="Arial"/>
          <w:sz w:val="24"/>
          <w:szCs w:val="24"/>
        </w:rPr>
      </w:pPr>
      <w:r>
        <w:rPr>
          <w:rFonts w:ascii="Arial" w:eastAsia="Arial" w:hAnsi="Arial" w:cs="Arial"/>
          <w:color w:val="221F1F"/>
          <w:sz w:val="24"/>
          <w:szCs w:val="24"/>
        </w:rPr>
        <w:lastRenderedPageBreak/>
        <w:t>6.4</w:t>
      </w:r>
      <w:r>
        <w:rPr>
          <w:rFonts w:ascii="Arial" w:eastAsia="Arial" w:hAnsi="Arial" w:cs="Arial"/>
          <w:color w:val="221F1F"/>
          <w:sz w:val="24"/>
          <w:szCs w:val="24"/>
        </w:rPr>
        <w:tab/>
        <w:t>Table 1 no</w:t>
      </w:r>
      <w:r>
        <w:rPr>
          <w:rFonts w:ascii="Arial" w:eastAsia="Arial" w:hAnsi="Arial" w:cs="Arial"/>
          <w:color w:val="221F1F"/>
          <w:spacing w:val="2"/>
          <w:sz w:val="24"/>
          <w:szCs w:val="24"/>
        </w:rPr>
        <w:t>t</w:t>
      </w:r>
      <w:r>
        <w:rPr>
          <w:rFonts w:ascii="Arial" w:eastAsia="Arial" w:hAnsi="Arial" w:cs="Arial"/>
          <w:color w:val="221F1F"/>
          <w:sz w:val="24"/>
          <w:szCs w:val="24"/>
        </w:rPr>
        <w:t xml:space="preserve">es the minimum level of supervision which </w:t>
      </w:r>
      <w:r>
        <w:rPr>
          <w:rFonts w:ascii="Arial" w:eastAsia="Arial" w:hAnsi="Arial" w:cs="Arial"/>
          <w:color w:val="221F1F"/>
          <w:spacing w:val="1"/>
          <w:sz w:val="24"/>
          <w:szCs w:val="24"/>
        </w:rPr>
        <w:t>s</w:t>
      </w:r>
      <w:r>
        <w:rPr>
          <w:rFonts w:ascii="Arial" w:eastAsia="Arial" w:hAnsi="Arial" w:cs="Arial"/>
          <w:color w:val="221F1F"/>
          <w:sz w:val="24"/>
          <w:szCs w:val="24"/>
        </w:rPr>
        <w:t>hould be available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involved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comp</w:t>
      </w:r>
      <w:r>
        <w:rPr>
          <w:rFonts w:ascii="Arial" w:eastAsia="Arial" w:hAnsi="Arial" w:cs="Arial"/>
          <w:color w:val="221F1F"/>
          <w:spacing w:val="-2"/>
          <w:sz w:val="24"/>
          <w:szCs w:val="24"/>
        </w:rPr>
        <w:t>l</w:t>
      </w:r>
      <w:r>
        <w:rPr>
          <w:rFonts w:ascii="Arial" w:eastAsia="Arial" w:hAnsi="Arial" w:cs="Arial"/>
          <w:color w:val="221F1F"/>
          <w:sz w:val="24"/>
          <w:szCs w:val="24"/>
        </w:rPr>
        <w:t>ex</w:t>
      </w:r>
      <w:r>
        <w:rPr>
          <w:rFonts w:ascii="Arial" w:eastAsia="Arial" w:hAnsi="Arial" w:cs="Arial"/>
          <w:color w:val="221F1F"/>
          <w:spacing w:val="1"/>
          <w:sz w:val="24"/>
          <w:szCs w:val="24"/>
        </w:rPr>
        <w:t xml:space="preserve"> </w:t>
      </w:r>
      <w:r>
        <w:rPr>
          <w:rFonts w:ascii="Arial" w:eastAsia="Arial" w:hAnsi="Arial" w:cs="Arial"/>
          <w:color w:val="221F1F"/>
          <w:sz w:val="24"/>
          <w:szCs w:val="24"/>
        </w:rPr>
        <w:t>casework</w:t>
      </w:r>
      <w:r>
        <w:rPr>
          <w:rFonts w:ascii="Arial" w:eastAsia="Arial" w:hAnsi="Arial" w:cs="Arial"/>
          <w:color w:val="221F1F"/>
          <w:spacing w:val="1"/>
          <w:sz w:val="24"/>
          <w:szCs w:val="24"/>
        </w:rPr>
        <w:t xml:space="preserve"> </w:t>
      </w:r>
      <w:r>
        <w:rPr>
          <w:rFonts w:ascii="Arial" w:eastAsia="Arial" w:hAnsi="Arial" w:cs="Arial"/>
          <w:color w:val="221F1F"/>
          <w:sz w:val="24"/>
          <w:szCs w:val="24"/>
        </w:rPr>
        <w:t>or having</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lead</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responsibility</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services. For</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w</w:t>
      </w:r>
      <w:r>
        <w:rPr>
          <w:rFonts w:ascii="Arial" w:eastAsia="Arial" w:hAnsi="Arial" w:cs="Arial"/>
          <w:color w:val="221F1F"/>
          <w:sz w:val="24"/>
          <w:szCs w:val="24"/>
        </w:rPr>
        <w:t>orking</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joi</w:t>
      </w:r>
      <w:r>
        <w:rPr>
          <w:rFonts w:ascii="Arial" w:eastAsia="Arial" w:hAnsi="Arial" w:cs="Arial"/>
          <w:color w:val="221F1F"/>
          <w:spacing w:val="-1"/>
          <w:sz w:val="24"/>
          <w:szCs w:val="24"/>
        </w:rPr>
        <w:t>n</w:t>
      </w:r>
      <w:r>
        <w:rPr>
          <w:rFonts w:ascii="Arial" w:eastAsia="Arial" w:hAnsi="Arial" w:cs="Arial"/>
          <w:color w:val="221F1F"/>
          <w:sz w:val="24"/>
          <w:szCs w:val="24"/>
        </w:rPr>
        <w:t>t</w:t>
      </w:r>
      <w:r>
        <w:rPr>
          <w:rFonts w:ascii="Arial" w:eastAsia="Arial" w:hAnsi="Arial" w:cs="Arial"/>
          <w:color w:val="221F1F"/>
          <w:spacing w:val="1"/>
          <w:sz w:val="24"/>
          <w:szCs w:val="24"/>
        </w:rPr>
        <w:t xml:space="preserve"> </w:t>
      </w:r>
      <w:r>
        <w:rPr>
          <w:rFonts w:ascii="Arial" w:eastAsia="Arial" w:hAnsi="Arial" w:cs="Arial"/>
          <w:color w:val="221F1F"/>
          <w:sz w:val="24"/>
          <w:szCs w:val="24"/>
        </w:rPr>
        <w:t>teams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principles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complexity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work apply.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2"/>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rest</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the service</w:t>
      </w:r>
      <w:r>
        <w:rPr>
          <w:rFonts w:ascii="Arial" w:eastAsia="Arial" w:hAnsi="Arial" w:cs="Arial"/>
          <w:color w:val="221F1F"/>
          <w:spacing w:val="1"/>
          <w:sz w:val="24"/>
          <w:szCs w:val="24"/>
        </w:rPr>
        <w:t xml:space="preserve"> </w:t>
      </w:r>
      <w:r>
        <w:rPr>
          <w:rFonts w:ascii="Arial" w:eastAsia="Arial" w:hAnsi="Arial" w:cs="Arial"/>
          <w:color w:val="221F1F"/>
          <w:sz w:val="24"/>
          <w:szCs w:val="24"/>
        </w:rPr>
        <w:t>manager</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aspect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 Staff will have access to a manager of their profession for additional clinical supervision.</w:t>
      </w:r>
    </w:p>
    <w:p w:rsidR="00734D84" w:rsidRDefault="004028CC">
      <w:pPr>
        <w:spacing w:before="1" w:line="260" w:lineRule="exact"/>
        <w:ind w:left="219"/>
        <w:rPr>
          <w:rFonts w:ascii="Arial" w:eastAsia="Arial" w:hAnsi="Arial" w:cs="Arial"/>
          <w:sz w:val="24"/>
          <w:szCs w:val="24"/>
        </w:rPr>
      </w:pPr>
      <w:r>
        <w:rPr>
          <w:rFonts w:ascii="Arial" w:eastAsia="Arial" w:hAnsi="Arial" w:cs="Arial"/>
          <w:b/>
          <w:color w:val="221F1F"/>
          <w:position w:val="-1"/>
          <w:sz w:val="24"/>
          <w:szCs w:val="24"/>
        </w:rPr>
        <w:t>Table</w:t>
      </w:r>
      <w:r>
        <w:rPr>
          <w:rFonts w:ascii="Arial" w:eastAsia="Arial" w:hAnsi="Arial" w:cs="Arial"/>
          <w:b/>
          <w:color w:val="221F1F"/>
          <w:spacing w:val="1"/>
          <w:position w:val="-1"/>
          <w:sz w:val="24"/>
          <w:szCs w:val="24"/>
        </w:rPr>
        <w:t xml:space="preserve"> </w:t>
      </w:r>
      <w:r>
        <w:rPr>
          <w:rFonts w:ascii="Arial" w:eastAsia="Arial" w:hAnsi="Arial" w:cs="Arial"/>
          <w:b/>
          <w:color w:val="221F1F"/>
          <w:position w:val="-1"/>
          <w:sz w:val="24"/>
          <w:szCs w:val="24"/>
        </w:rPr>
        <w:t>1</w:t>
      </w:r>
    </w:p>
    <w:p w:rsidR="00734D84" w:rsidRDefault="00734D84">
      <w:pPr>
        <w:spacing w:before="17"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260"/>
        <w:gridCol w:w="4260"/>
      </w:tblGrid>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437"/>
              <w:rPr>
                <w:rFonts w:ascii="Arial" w:eastAsia="Arial" w:hAnsi="Arial" w:cs="Arial"/>
                <w:sz w:val="24"/>
                <w:szCs w:val="24"/>
              </w:rPr>
            </w:pPr>
            <w:r>
              <w:rPr>
                <w:rFonts w:ascii="Arial" w:eastAsia="Arial" w:hAnsi="Arial" w:cs="Arial"/>
                <w:color w:val="221F1F"/>
                <w:sz w:val="24"/>
                <w:szCs w:val="24"/>
              </w:rPr>
              <w:t>Fieldwork</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joint</w:t>
            </w:r>
            <w:r>
              <w:rPr>
                <w:rFonts w:ascii="Arial" w:eastAsia="Arial" w:hAnsi="Arial" w:cs="Arial"/>
                <w:color w:val="221F1F"/>
                <w:spacing w:val="1"/>
                <w:sz w:val="24"/>
                <w:szCs w:val="24"/>
              </w:rPr>
              <w:t xml:space="preserve"> </w:t>
            </w:r>
            <w:r>
              <w:rPr>
                <w:rFonts w:ascii="Arial" w:eastAsia="Arial" w:hAnsi="Arial" w:cs="Arial"/>
                <w:color w:val="221F1F"/>
                <w:sz w:val="24"/>
                <w:szCs w:val="24"/>
              </w:rPr>
              <w:t>team</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 less</w:t>
            </w:r>
            <w:r>
              <w:rPr>
                <w:rFonts w:ascii="Arial" w:eastAsia="Arial" w:hAnsi="Arial" w:cs="Arial"/>
                <w:color w:val="221F1F"/>
                <w:spacing w:val="1"/>
                <w:sz w:val="24"/>
                <w:szCs w:val="24"/>
              </w:rPr>
              <w:t xml:space="preserve"> </w:t>
            </w:r>
            <w:r>
              <w:rPr>
                <w:rFonts w:ascii="Arial" w:eastAsia="Arial" w:hAnsi="Arial" w:cs="Arial"/>
                <w:color w:val="221F1F"/>
                <w:sz w:val="24"/>
                <w:szCs w:val="24"/>
              </w:rPr>
              <w:t>than</w:t>
            </w:r>
            <w:r>
              <w:rPr>
                <w:rFonts w:ascii="Arial" w:eastAsia="Arial" w:hAnsi="Arial" w:cs="Arial"/>
                <w:color w:val="221F1F"/>
                <w:spacing w:val="1"/>
                <w:sz w:val="24"/>
                <w:szCs w:val="24"/>
              </w:rPr>
              <w:t xml:space="preserve"> </w:t>
            </w:r>
            <w:r>
              <w:rPr>
                <w:rFonts w:ascii="Arial" w:eastAsia="Arial" w:hAnsi="Arial" w:cs="Arial"/>
                <w:color w:val="221F1F"/>
                <w:sz w:val="24"/>
                <w:szCs w:val="24"/>
              </w:rPr>
              <w:t>three</w:t>
            </w:r>
            <w:r>
              <w:rPr>
                <w:rFonts w:ascii="Arial" w:eastAsia="Arial" w:hAnsi="Arial" w:cs="Arial"/>
                <w:color w:val="221F1F"/>
                <w:spacing w:val="1"/>
                <w:sz w:val="24"/>
                <w:szCs w:val="24"/>
              </w:rPr>
              <w:t xml:space="preserve"> </w:t>
            </w:r>
            <w:r>
              <w:rPr>
                <w:rFonts w:ascii="Arial" w:eastAsia="Arial" w:hAnsi="Arial" w:cs="Arial"/>
                <w:color w:val="221F1F"/>
                <w:sz w:val="24"/>
                <w:szCs w:val="24"/>
              </w:rPr>
              <w:t>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w:t>
            </w:r>
            <w:r>
              <w:rPr>
                <w:rFonts w:ascii="Arial" w:eastAsia="Arial" w:hAnsi="Arial" w:cs="Arial"/>
                <w:color w:val="221F1F"/>
                <w:spacing w:val="1"/>
                <w:sz w:val="24"/>
                <w:szCs w:val="24"/>
              </w:rPr>
              <w:t>c</w:t>
            </w:r>
            <w:r>
              <w:rPr>
                <w:rFonts w:ascii="Arial" w:eastAsia="Arial" w:hAnsi="Arial" w:cs="Arial"/>
                <w:color w:val="221F1F"/>
                <w:sz w:val="24"/>
                <w:szCs w:val="24"/>
              </w:rPr>
              <w:t>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Weekly</w:t>
            </w:r>
          </w:p>
        </w:tc>
      </w:tr>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Fieldwork</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joint</w:t>
            </w:r>
            <w:r>
              <w:rPr>
                <w:rFonts w:ascii="Arial" w:eastAsia="Arial" w:hAnsi="Arial" w:cs="Arial"/>
                <w:color w:val="221F1F"/>
                <w:spacing w:val="1"/>
                <w:sz w:val="24"/>
                <w:szCs w:val="24"/>
              </w:rPr>
              <w:t xml:space="preserve"> </w:t>
            </w:r>
            <w:r>
              <w:rPr>
                <w:rFonts w:ascii="Arial" w:eastAsia="Arial" w:hAnsi="Arial" w:cs="Arial"/>
                <w:color w:val="221F1F"/>
                <w:sz w:val="24"/>
                <w:szCs w:val="24"/>
              </w:rPr>
              <w:t>team</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w:t>
            </w:r>
          </w:p>
          <w:p w:rsidR="00734D84" w:rsidRDefault="004028CC">
            <w:pPr>
              <w:ind w:left="102"/>
              <w:rPr>
                <w:rFonts w:ascii="Arial" w:eastAsia="Arial" w:hAnsi="Arial" w:cs="Arial"/>
                <w:sz w:val="24"/>
                <w:szCs w:val="24"/>
              </w:rPr>
            </w:pPr>
            <w:r>
              <w:rPr>
                <w:rFonts w:ascii="Arial" w:eastAsia="Arial" w:hAnsi="Arial" w:cs="Arial"/>
                <w:color w:val="221F1F"/>
                <w:sz w:val="24"/>
                <w:szCs w:val="24"/>
              </w:rPr>
              <w:t>12 months 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Fortnightly</w:t>
            </w:r>
          </w:p>
        </w:tc>
      </w:tr>
      <w:tr w:rsidR="00734D84">
        <w:trPr>
          <w:trHeight w:hRule="exact" w:val="839"/>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before="1" w:line="260" w:lineRule="exact"/>
              <w:ind w:left="102" w:right="78"/>
              <w:rPr>
                <w:rFonts w:ascii="Arial" w:eastAsia="Arial" w:hAnsi="Arial" w:cs="Arial"/>
                <w:sz w:val="24"/>
                <w:szCs w:val="24"/>
              </w:rPr>
            </w:pPr>
            <w:r>
              <w:rPr>
                <w:rFonts w:ascii="Arial" w:eastAsia="Arial" w:hAnsi="Arial" w:cs="Arial"/>
                <w:color w:val="221F1F"/>
                <w:sz w:val="24"/>
                <w:szCs w:val="24"/>
              </w:rPr>
              <w:t>Fieldwork</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joint</w:t>
            </w:r>
            <w:r>
              <w:rPr>
                <w:rFonts w:ascii="Arial" w:eastAsia="Arial" w:hAnsi="Arial" w:cs="Arial"/>
                <w:color w:val="221F1F"/>
                <w:spacing w:val="1"/>
                <w:sz w:val="24"/>
                <w:szCs w:val="24"/>
              </w:rPr>
              <w:t xml:space="preserve"> </w:t>
            </w:r>
            <w:r>
              <w:rPr>
                <w:rFonts w:ascii="Arial" w:eastAsia="Arial" w:hAnsi="Arial" w:cs="Arial"/>
                <w:color w:val="221F1F"/>
                <w:sz w:val="24"/>
                <w:szCs w:val="24"/>
              </w:rPr>
              <w:t>team</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 more than 12 months but less than 36 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Monthly</w:t>
            </w:r>
          </w:p>
        </w:tc>
      </w:tr>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490"/>
              <w:rPr>
                <w:rFonts w:ascii="Arial" w:eastAsia="Arial" w:hAnsi="Arial" w:cs="Arial"/>
                <w:sz w:val="24"/>
                <w:szCs w:val="24"/>
              </w:rPr>
            </w:pPr>
            <w:r>
              <w:rPr>
                <w:rFonts w:ascii="Arial" w:eastAsia="Arial" w:hAnsi="Arial" w:cs="Arial"/>
                <w:color w:val="221F1F"/>
                <w:sz w:val="24"/>
                <w:szCs w:val="24"/>
              </w:rPr>
              <w:t>Fieldwork</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joint</w:t>
            </w:r>
            <w:r>
              <w:rPr>
                <w:rFonts w:ascii="Arial" w:eastAsia="Arial" w:hAnsi="Arial" w:cs="Arial"/>
                <w:color w:val="221F1F"/>
                <w:spacing w:val="1"/>
                <w:sz w:val="24"/>
                <w:szCs w:val="24"/>
              </w:rPr>
              <w:t xml:space="preserve"> </w:t>
            </w:r>
            <w:r>
              <w:rPr>
                <w:rFonts w:ascii="Arial" w:eastAsia="Arial" w:hAnsi="Arial" w:cs="Arial"/>
                <w:color w:val="221F1F"/>
                <w:sz w:val="24"/>
                <w:szCs w:val="24"/>
              </w:rPr>
              <w:t>team</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 more than 36 months 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6 weekly</w:t>
            </w:r>
          </w:p>
        </w:tc>
      </w:tr>
    </w:tbl>
    <w:p w:rsidR="00734D84" w:rsidRDefault="00734D84">
      <w:pPr>
        <w:spacing w:before="18" w:line="220" w:lineRule="exact"/>
        <w:rPr>
          <w:sz w:val="22"/>
          <w:szCs w:val="22"/>
        </w:rPr>
      </w:pPr>
    </w:p>
    <w:p w:rsidR="00734D84" w:rsidRDefault="004028CC">
      <w:pPr>
        <w:tabs>
          <w:tab w:val="left" w:pos="920"/>
        </w:tabs>
        <w:spacing w:before="29"/>
        <w:ind w:left="939" w:right="1548" w:hanging="720"/>
        <w:rPr>
          <w:rFonts w:ascii="Arial" w:eastAsia="Arial" w:hAnsi="Arial" w:cs="Arial"/>
          <w:sz w:val="24"/>
          <w:szCs w:val="24"/>
        </w:rPr>
      </w:pPr>
      <w:r>
        <w:rPr>
          <w:rFonts w:ascii="Arial" w:eastAsia="Arial" w:hAnsi="Arial" w:cs="Arial"/>
          <w:color w:val="221F1F"/>
          <w:sz w:val="24"/>
          <w:szCs w:val="24"/>
        </w:rPr>
        <w:t>6.5</w:t>
      </w:r>
      <w:r>
        <w:rPr>
          <w:rFonts w:ascii="Arial" w:eastAsia="Arial" w:hAnsi="Arial" w:cs="Arial"/>
          <w:color w:val="221F1F"/>
          <w:sz w:val="24"/>
          <w:szCs w:val="24"/>
        </w:rPr>
        <w:tab/>
        <w:t>Table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no</w:t>
      </w:r>
      <w:r>
        <w:rPr>
          <w:rFonts w:ascii="Arial" w:eastAsia="Arial" w:hAnsi="Arial" w:cs="Arial"/>
          <w:color w:val="221F1F"/>
          <w:spacing w:val="2"/>
          <w:sz w:val="24"/>
          <w:szCs w:val="24"/>
        </w:rPr>
        <w:t>t</w:t>
      </w:r>
      <w:r>
        <w:rPr>
          <w:rFonts w:ascii="Arial" w:eastAsia="Arial" w:hAnsi="Arial" w:cs="Arial"/>
          <w:color w:val="221F1F"/>
          <w:sz w:val="24"/>
          <w:szCs w:val="24"/>
        </w:rPr>
        <w:t>es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minimum</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levels</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w</w:t>
      </w:r>
      <w:r>
        <w:rPr>
          <w:rFonts w:ascii="Arial" w:eastAsia="Arial" w:hAnsi="Arial" w:cs="Arial"/>
          <w:color w:val="221F1F"/>
          <w:spacing w:val="-1"/>
          <w:sz w:val="24"/>
          <w:szCs w:val="24"/>
        </w:rPr>
        <w:t>i</w:t>
      </w:r>
      <w:r>
        <w:rPr>
          <w:rFonts w:ascii="Arial" w:eastAsia="Arial" w:hAnsi="Arial" w:cs="Arial"/>
          <w:color w:val="221F1F"/>
          <w:sz w:val="24"/>
          <w:szCs w:val="24"/>
        </w:rPr>
        <w:t>th responsibility</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less</w:t>
      </w:r>
      <w:r>
        <w:rPr>
          <w:rFonts w:ascii="Arial" w:eastAsia="Arial" w:hAnsi="Arial" w:cs="Arial"/>
          <w:color w:val="221F1F"/>
          <w:spacing w:val="1"/>
          <w:sz w:val="24"/>
          <w:szCs w:val="24"/>
        </w:rPr>
        <w:t xml:space="preserve"> </w:t>
      </w:r>
      <w:r>
        <w:rPr>
          <w:rFonts w:ascii="Arial" w:eastAsia="Arial" w:hAnsi="Arial" w:cs="Arial"/>
          <w:color w:val="221F1F"/>
          <w:sz w:val="24"/>
          <w:szCs w:val="24"/>
        </w:rPr>
        <w:t>complex/simple</w:t>
      </w:r>
      <w:r>
        <w:rPr>
          <w:rFonts w:ascii="Arial" w:eastAsia="Arial" w:hAnsi="Arial" w:cs="Arial"/>
          <w:color w:val="221F1F"/>
          <w:spacing w:val="1"/>
          <w:sz w:val="24"/>
          <w:szCs w:val="24"/>
        </w:rPr>
        <w:t xml:space="preserve"> </w:t>
      </w:r>
      <w:r>
        <w:rPr>
          <w:rFonts w:ascii="Arial" w:eastAsia="Arial" w:hAnsi="Arial" w:cs="Arial"/>
          <w:color w:val="221F1F"/>
          <w:sz w:val="24"/>
          <w:szCs w:val="24"/>
        </w:rPr>
        <w:t>cases.</w:t>
      </w:r>
    </w:p>
    <w:p w:rsidR="00734D84" w:rsidRDefault="00734D84">
      <w:pPr>
        <w:spacing w:before="17" w:line="260" w:lineRule="exact"/>
        <w:rPr>
          <w:sz w:val="26"/>
          <w:szCs w:val="26"/>
        </w:rPr>
      </w:pPr>
    </w:p>
    <w:p w:rsidR="00734D84" w:rsidRDefault="004028CC">
      <w:pPr>
        <w:spacing w:line="260" w:lineRule="exact"/>
        <w:ind w:left="219"/>
        <w:rPr>
          <w:rFonts w:ascii="Arial" w:eastAsia="Arial" w:hAnsi="Arial" w:cs="Arial"/>
          <w:sz w:val="24"/>
          <w:szCs w:val="24"/>
        </w:rPr>
      </w:pPr>
      <w:r>
        <w:rPr>
          <w:rFonts w:ascii="Arial" w:eastAsia="Arial" w:hAnsi="Arial" w:cs="Arial"/>
          <w:b/>
          <w:color w:val="221F1F"/>
          <w:position w:val="-1"/>
          <w:sz w:val="24"/>
          <w:szCs w:val="24"/>
        </w:rPr>
        <w:t>Table</w:t>
      </w:r>
      <w:r>
        <w:rPr>
          <w:rFonts w:ascii="Arial" w:eastAsia="Arial" w:hAnsi="Arial" w:cs="Arial"/>
          <w:b/>
          <w:color w:val="221F1F"/>
          <w:spacing w:val="1"/>
          <w:position w:val="-1"/>
          <w:sz w:val="24"/>
          <w:szCs w:val="24"/>
        </w:rPr>
        <w:t xml:space="preserve"> </w:t>
      </w:r>
      <w:r>
        <w:rPr>
          <w:rFonts w:ascii="Arial" w:eastAsia="Arial" w:hAnsi="Arial" w:cs="Arial"/>
          <w:b/>
          <w:color w:val="221F1F"/>
          <w:position w:val="-1"/>
          <w:sz w:val="24"/>
          <w:szCs w:val="24"/>
        </w:rPr>
        <w:t>2</w:t>
      </w:r>
    </w:p>
    <w:p w:rsidR="00734D84" w:rsidRDefault="00734D84">
      <w:pPr>
        <w:spacing w:before="17"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260"/>
        <w:gridCol w:w="4260"/>
      </w:tblGrid>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before="3" w:line="260" w:lineRule="exact"/>
              <w:ind w:left="102" w:right="427"/>
              <w:rPr>
                <w:rFonts w:ascii="Arial" w:eastAsia="Arial" w:hAnsi="Arial" w:cs="Arial"/>
                <w:sz w:val="24"/>
                <w:szCs w:val="24"/>
              </w:rPr>
            </w:pPr>
            <w:r>
              <w:rPr>
                <w:rFonts w:ascii="Arial" w:eastAsia="Arial" w:hAnsi="Arial" w:cs="Arial"/>
                <w:color w:val="221F1F"/>
                <w:sz w:val="24"/>
                <w:szCs w:val="24"/>
              </w:rPr>
              <w:t>Fieldwork staff with less than three 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Weekly</w:t>
            </w:r>
          </w:p>
        </w:tc>
      </w:tr>
      <w:tr w:rsidR="00734D84">
        <w:trPr>
          <w:trHeight w:hRule="exact" w:val="563"/>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before="1" w:line="260" w:lineRule="exact"/>
              <w:ind w:left="102" w:right="480"/>
              <w:rPr>
                <w:rFonts w:ascii="Arial" w:eastAsia="Arial" w:hAnsi="Arial" w:cs="Arial"/>
                <w:sz w:val="24"/>
                <w:szCs w:val="24"/>
              </w:rPr>
            </w:pPr>
            <w:r>
              <w:rPr>
                <w:rFonts w:ascii="Arial" w:eastAsia="Arial" w:hAnsi="Arial" w:cs="Arial"/>
                <w:color w:val="221F1F"/>
                <w:sz w:val="24"/>
                <w:szCs w:val="24"/>
              </w:rPr>
              <w:t>Fieldwork staff with 3 – 12 months 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Fortnightly</w:t>
            </w:r>
          </w:p>
        </w:tc>
      </w:tr>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584"/>
              <w:rPr>
                <w:rFonts w:ascii="Arial" w:eastAsia="Arial" w:hAnsi="Arial" w:cs="Arial"/>
                <w:sz w:val="24"/>
                <w:szCs w:val="24"/>
              </w:rPr>
            </w:pPr>
            <w:r>
              <w:rPr>
                <w:rFonts w:ascii="Arial" w:eastAsia="Arial" w:hAnsi="Arial" w:cs="Arial"/>
                <w:color w:val="221F1F"/>
                <w:sz w:val="24"/>
                <w:szCs w:val="24"/>
              </w:rPr>
              <w:t>Fieldwork</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more</w:t>
            </w:r>
            <w:r>
              <w:rPr>
                <w:rFonts w:ascii="Arial" w:eastAsia="Arial" w:hAnsi="Arial" w:cs="Arial"/>
                <w:color w:val="221F1F"/>
                <w:spacing w:val="1"/>
                <w:sz w:val="24"/>
                <w:szCs w:val="24"/>
              </w:rPr>
              <w:t xml:space="preserve"> </w:t>
            </w:r>
            <w:r>
              <w:rPr>
                <w:rFonts w:ascii="Arial" w:eastAsia="Arial" w:hAnsi="Arial" w:cs="Arial"/>
                <w:color w:val="221F1F"/>
                <w:sz w:val="24"/>
                <w:szCs w:val="24"/>
              </w:rPr>
              <w:t>than</w:t>
            </w:r>
            <w:r>
              <w:rPr>
                <w:rFonts w:ascii="Arial" w:eastAsia="Arial" w:hAnsi="Arial" w:cs="Arial"/>
                <w:color w:val="221F1F"/>
                <w:spacing w:val="1"/>
                <w:sz w:val="24"/>
                <w:szCs w:val="24"/>
              </w:rPr>
              <w:t xml:space="preserve"> </w:t>
            </w:r>
            <w:r>
              <w:rPr>
                <w:rFonts w:ascii="Arial" w:eastAsia="Arial" w:hAnsi="Arial" w:cs="Arial"/>
                <w:color w:val="221F1F"/>
                <w:sz w:val="24"/>
                <w:szCs w:val="24"/>
              </w:rPr>
              <w:t>12 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Monthly</w:t>
            </w:r>
          </w:p>
        </w:tc>
      </w:tr>
    </w:tbl>
    <w:p w:rsidR="00734D84" w:rsidRDefault="00734D84">
      <w:pPr>
        <w:spacing w:before="18" w:line="220" w:lineRule="exact"/>
        <w:rPr>
          <w:sz w:val="22"/>
          <w:szCs w:val="22"/>
        </w:rPr>
      </w:pPr>
    </w:p>
    <w:p w:rsidR="00734D84" w:rsidRDefault="004028CC">
      <w:pPr>
        <w:tabs>
          <w:tab w:val="left" w:pos="920"/>
        </w:tabs>
        <w:spacing w:before="29"/>
        <w:ind w:left="939" w:right="427" w:hanging="720"/>
        <w:rPr>
          <w:rFonts w:ascii="Arial" w:eastAsia="Arial" w:hAnsi="Arial" w:cs="Arial"/>
          <w:sz w:val="24"/>
          <w:szCs w:val="24"/>
        </w:rPr>
      </w:pPr>
      <w:r>
        <w:rPr>
          <w:rFonts w:ascii="Arial" w:eastAsia="Arial" w:hAnsi="Arial" w:cs="Arial"/>
          <w:color w:val="221F1F"/>
          <w:sz w:val="24"/>
          <w:szCs w:val="24"/>
        </w:rPr>
        <w:t>6.6</w:t>
      </w:r>
      <w:r>
        <w:rPr>
          <w:rFonts w:ascii="Arial" w:eastAsia="Arial" w:hAnsi="Arial" w:cs="Arial"/>
          <w:color w:val="221F1F"/>
          <w:sz w:val="24"/>
          <w:szCs w:val="24"/>
        </w:rPr>
        <w:tab/>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within</w:t>
      </w:r>
      <w:r>
        <w:rPr>
          <w:rFonts w:ascii="Arial" w:eastAsia="Arial" w:hAnsi="Arial" w:cs="Arial"/>
          <w:color w:val="221F1F"/>
          <w:spacing w:val="1"/>
          <w:sz w:val="24"/>
          <w:szCs w:val="24"/>
        </w:rPr>
        <w:t xml:space="preserve"> </w:t>
      </w:r>
      <w:r>
        <w:rPr>
          <w:rFonts w:ascii="Arial" w:eastAsia="Arial" w:hAnsi="Arial" w:cs="Arial"/>
          <w:color w:val="221F1F"/>
          <w:sz w:val="24"/>
          <w:szCs w:val="24"/>
        </w:rPr>
        <w:t>residential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should again reflect the experience of t</w:t>
      </w:r>
      <w:r>
        <w:rPr>
          <w:rFonts w:ascii="Arial" w:eastAsia="Arial" w:hAnsi="Arial" w:cs="Arial"/>
          <w:color w:val="221F1F"/>
          <w:spacing w:val="-2"/>
          <w:sz w:val="24"/>
          <w:szCs w:val="24"/>
        </w:rPr>
        <w:t>h</w:t>
      </w:r>
      <w:r>
        <w:rPr>
          <w:rFonts w:ascii="Arial" w:eastAsia="Arial" w:hAnsi="Arial" w:cs="Arial"/>
          <w:color w:val="221F1F"/>
          <w:sz w:val="24"/>
          <w:szCs w:val="24"/>
        </w:rPr>
        <w:t>e staff member, the role they discharge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needs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services. </w:t>
      </w:r>
      <w:r>
        <w:rPr>
          <w:rFonts w:ascii="Arial" w:eastAsia="Arial" w:hAnsi="Arial" w:cs="Arial"/>
          <w:color w:val="221F1F"/>
          <w:spacing w:val="2"/>
          <w:sz w:val="24"/>
          <w:szCs w:val="24"/>
        </w:rPr>
        <w:t xml:space="preserve"> </w:t>
      </w:r>
      <w:r>
        <w:rPr>
          <w:rFonts w:ascii="Arial" w:eastAsia="Arial" w:hAnsi="Arial" w:cs="Arial"/>
          <w:color w:val="221F1F"/>
          <w:sz w:val="24"/>
          <w:szCs w:val="24"/>
        </w:rPr>
        <w:t>Table</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notes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minimum 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levels</w:t>
      </w:r>
      <w:r>
        <w:rPr>
          <w:rFonts w:ascii="Arial" w:eastAsia="Arial" w:hAnsi="Arial" w:cs="Arial"/>
          <w:color w:val="221F1F"/>
          <w:spacing w:val="1"/>
          <w:sz w:val="24"/>
          <w:szCs w:val="24"/>
        </w:rPr>
        <w:t xml:space="preserve"> </w:t>
      </w:r>
      <w:r>
        <w:rPr>
          <w:rFonts w:ascii="Arial" w:eastAsia="Arial" w:hAnsi="Arial" w:cs="Arial"/>
          <w:color w:val="221F1F"/>
          <w:sz w:val="24"/>
          <w:szCs w:val="24"/>
        </w:rPr>
        <w:t>expected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residential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p>
    <w:p w:rsidR="00734D84" w:rsidRDefault="00734D84">
      <w:pPr>
        <w:spacing w:before="17" w:line="260" w:lineRule="exact"/>
        <w:rPr>
          <w:sz w:val="26"/>
          <w:szCs w:val="26"/>
        </w:rPr>
      </w:pPr>
    </w:p>
    <w:p w:rsidR="00734D84" w:rsidRDefault="004028CC">
      <w:pPr>
        <w:spacing w:line="260" w:lineRule="exact"/>
        <w:ind w:left="219"/>
        <w:rPr>
          <w:rFonts w:ascii="Arial" w:eastAsia="Arial" w:hAnsi="Arial" w:cs="Arial"/>
          <w:sz w:val="24"/>
          <w:szCs w:val="24"/>
        </w:rPr>
      </w:pPr>
      <w:r>
        <w:rPr>
          <w:rFonts w:ascii="Arial" w:eastAsia="Arial" w:hAnsi="Arial" w:cs="Arial"/>
          <w:b/>
          <w:color w:val="221F1F"/>
          <w:position w:val="-1"/>
          <w:sz w:val="24"/>
          <w:szCs w:val="24"/>
        </w:rPr>
        <w:t>Table</w:t>
      </w:r>
      <w:r>
        <w:rPr>
          <w:rFonts w:ascii="Arial" w:eastAsia="Arial" w:hAnsi="Arial" w:cs="Arial"/>
          <w:b/>
          <w:color w:val="221F1F"/>
          <w:spacing w:val="1"/>
          <w:position w:val="-1"/>
          <w:sz w:val="24"/>
          <w:szCs w:val="24"/>
        </w:rPr>
        <w:t xml:space="preserve"> </w:t>
      </w:r>
      <w:r>
        <w:rPr>
          <w:rFonts w:ascii="Arial" w:eastAsia="Arial" w:hAnsi="Arial" w:cs="Arial"/>
          <w:b/>
          <w:color w:val="221F1F"/>
          <w:position w:val="-1"/>
          <w:sz w:val="24"/>
          <w:szCs w:val="24"/>
        </w:rPr>
        <w:t>3</w:t>
      </w:r>
    </w:p>
    <w:p w:rsidR="00734D84" w:rsidRDefault="00734D84">
      <w:pPr>
        <w:spacing w:before="17"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260"/>
        <w:gridCol w:w="4260"/>
      </w:tblGrid>
      <w:tr w:rsidR="00734D84">
        <w:trPr>
          <w:trHeight w:hRule="exact" w:val="563"/>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before="1" w:line="260" w:lineRule="exact"/>
              <w:ind w:left="102" w:right="437"/>
              <w:rPr>
                <w:rFonts w:ascii="Arial" w:eastAsia="Arial" w:hAnsi="Arial" w:cs="Arial"/>
                <w:sz w:val="24"/>
                <w:szCs w:val="24"/>
              </w:rPr>
            </w:pPr>
            <w:r>
              <w:rPr>
                <w:rFonts w:ascii="Arial" w:eastAsia="Arial" w:hAnsi="Arial" w:cs="Arial"/>
                <w:color w:val="221F1F"/>
                <w:sz w:val="24"/>
                <w:szCs w:val="24"/>
              </w:rPr>
              <w:t>Residential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 less</w:t>
            </w:r>
            <w:r>
              <w:rPr>
                <w:rFonts w:ascii="Arial" w:eastAsia="Arial" w:hAnsi="Arial" w:cs="Arial"/>
                <w:color w:val="221F1F"/>
                <w:spacing w:val="1"/>
                <w:sz w:val="24"/>
                <w:szCs w:val="24"/>
              </w:rPr>
              <w:t xml:space="preserve"> </w:t>
            </w:r>
            <w:r>
              <w:rPr>
                <w:rFonts w:ascii="Arial" w:eastAsia="Arial" w:hAnsi="Arial" w:cs="Arial"/>
                <w:color w:val="221F1F"/>
                <w:sz w:val="24"/>
                <w:szCs w:val="24"/>
              </w:rPr>
              <w:t>than</w:t>
            </w:r>
            <w:r>
              <w:rPr>
                <w:rFonts w:ascii="Arial" w:eastAsia="Arial" w:hAnsi="Arial" w:cs="Arial"/>
                <w:color w:val="221F1F"/>
                <w:spacing w:val="1"/>
                <w:sz w:val="24"/>
                <w:szCs w:val="24"/>
              </w:rPr>
              <w:t xml:space="preserve"> </w:t>
            </w:r>
            <w:r>
              <w:rPr>
                <w:rFonts w:ascii="Arial" w:eastAsia="Arial" w:hAnsi="Arial" w:cs="Arial"/>
                <w:color w:val="221F1F"/>
                <w:sz w:val="24"/>
                <w:szCs w:val="24"/>
              </w:rPr>
              <w:t>three</w:t>
            </w:r>
            <w:r>
              <w:rPr>
                <w:rFonts w:ascii="Arial" w:eastAsia="Arial" w:hAnsi="Arial" w:cs="Arial"/>
                <w:color w:val="221F1F"/>
                <w:spacing w:val="1"/>
                <w:sz w:val="24"/>
                <w:szCs w:val="24"/>
              </w:rPr>
              <w:t xml:space="preserve"> </w:t>
            </w:r>
            <w:r>
              <w:rPr>
                <w:rFonts w:ascii="Arial" w:eastAsia="Arial" w:hAnsi="Arial" w:cs="Arial"/>
                <w:color w:val="221F1F"/>
                <w:sz w:val="24"/>
                <w:szCs w:val="24"/>
              </w:rPr>
              <w:t>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w:t>
            </w:r>
            <w:r>
              <w:rPr>
                <w:rFonts w:ascii="Arial" w:eastAsia="Arial" w:hAnsi="Arial" w:cs="Arial"/>
                <w:color w:val="221F1F"/>
                <w:spacing w:val="1"/>
                <w:sz w:val="24"/>
                <w:szCs w:val="24"/>
              </w:rPr>
              <w:t>c</w:t>
            </w:r>
            <w:r>
              <w:rPr>
                <w:rFonts w:ascii="Arial" w:eastAsia="Arial" w:hAnsi="Arial" w:cs="Arial"/>
                <w:color w:val="221F1F"/>
                <w:sz w:val="24"/>
                <w:szCs w:val="24"/>
              </w:rPr>
              <w:t>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Fortnightly</w:t>
            </w:r>
          </w:p>
        </w:tc>
      </w:tr>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69"/>
              <w:rPr>
                <w:rFonts w:ascii="Arial" w:eastAsia="Arial" w:hAnsi="Arial" w:cs="Arial"/>
                <w:sz w:val="24"/>
                <w:szCs w:val="24"/>
              </w:rPr>
            </w:pPr>
            <w:r>
              <w:rPr>
                <w:rFonts w:ascii="Arial" w:eastAsia="Arial" w:hAnsi="Arial" w:cs="Arial"/>
                <w:color w:val="221F1F"/>
                <w:sz w:val="24"/>
                <w:szCs w:val="24"/>
              </w:rPr>
              <w:t>Residential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3</w:t>
            </w:r>
          </w:p>
          <w:p w:rsidR="00734D84" w:rsidRDefault="004028CC">
            <w:pPr>
              <w:ind w:left="102"/>
              <w:rPr>
                <w:rFonts w:ascii="Arial" w:eastAsia="Arial" w:hAnsi="Arial" w:cs="Arial"/>
                <w:sz w:val="24"/>
                <w:szCs w:val="24"/>
              </w:rPr>
            </w:pPr>
            <w:r>
              <w:rPr>
                <w:rFonts w:ascii="Arial" w:eastAsia="Arial" w:hAnsi="Arial" w:cs="Arial"/>
                <w:color w:val="221F1F"/>
                <w:sz w:val="24"/>
                <w:szCs w:val="24"/>
              </w:rPr>
              <w:t>– 12 months experien</w:t>
            </w:r>
            <w:r>
              <w:rPr>
                <w:rFonts w:ascii="Arial" w:eastAsia="Arial" w:hAnsi="Arial" w:cs="Arial"/>
                <w:color w:val="221F1F"/>
                <w:spacing w:val="1"/>
                <w:sz w:val="24"/>
                <w:szCs w:val="24"/>
              </w:rPr>
              <w:t>c</w:t>
            </w:r>
            <w:r>
              <w:rPr>
                <w:rFonts w:ascii="Arial" w:eastAsia="Arial" w:hAnsi="Arial" w:cs="Arial"/>
                <w:color w:val="221F1F"/>
                <w:sz w:val="24"/>
                <w:szCs w:val="24"/>
              </w:rPr>
              <w:t>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Monthly</w:t>
            </w:r>
          </w:p>
        </w:tc>
      </w:tr>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449"/>
              <w:rPr>
                <w:rFonts w:ascii="Arial" w:eastAsia="Arial" w:hAnsi="Arial" w:cs="Arial"/>
                <w:sz w:val="24"/>
                <w:szCs w:val="24"/>
              </w:rPr>
            </w:pPr>
            <w:r>
              <w:rPr>
                <w:rFonts w:ascii="Arial" w:eastAsia="Arial" w:hAnsi="Arial" w:cs="Arial"/>
                <w:color w:val="221F1F"/>
                <w:sz w:val="24"/>
                <w:szCs w:val="24"/>
              </w:rPr>
              <w:t>Residential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 more than 12 months 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Bi-monthly</w:t>
            </w:r>
          </w:p>
        </w:tc>
      </w:tr>
    </w:tbl>
    <w:p w:rsidR="00734D84" w:rsidRDefault="00734D84">
      <w:pPr>
        <w:spacing w:before="4" w:line="100" w:lineRule="exact"/>
        <w:rPr>
          <w:sz w:val="11"/>
          <w:szCs w:val="11"/>
        </w:rPr>
      </w:pPr>
    </w:p>
    <w:p w:rsidR="00734D84" w:rsidRDefault="00734D84">
      <w:pPr>
        <w:spacing w:line="200" w:lineRule="exact"/>
      </w:pPr>
    </w:p>
    <w:p w:rsidR="00734D84" w:rsidRDefault="00734D84">
      <w:pPr>
        <w:spacing w:line="200" w:lineRule="exact"/>
      </w:pPr>
    </w:p>
    <w:p w:rsidR="00734D84" w:rsidRDefault="004028CC">
      <w:pPr>
        <w:tabs>
          <w:tab w:val="left" w:pos="920"/>
        </w:tabs>
        <w:spacing w:before="29"/>
        <w:ind w:left="939" w:right="400" w:hanging="720"/>
        <w:rPr>
          <w:rFonts w:ascii="Arial" w:eastAsia="Arial" w:hAnsi="Arial" w:cs="Arial"/>
          <w:sz w:val="24"/>
          <w:szCs w:val="24"/>
        </w:rPr>
        <w:sectPr w:rsidR="00734D84">
          <w:pgSz w:w="11920" w:h="16840"/>
          <w:pgMar w:top="1360" w:right="1580" w:bottom="280" w:left="1580" w:header="720" w:footer="720" w:gutter="0"/>
          <w:cols w:space="720"/>
        </w:sectPr>
      </w:pPr>
      <w:r>
        <w:rPr>
          <w:rFonts w:ascii="Arial" w:eastAsia="Arial" w:hAnsi="Arial" w:cs="Arial"/>
          <w:color w:val="221F1F"/>
          <w:sz w:val="24"/>
          <w:szCs w:val="24"/>
        </w:rPr>
        <w:t>6.7</w:t>
      </w:r>
      <w:r>
        <w:rPr>
          <w:rFonts w:ascii="Arial" w:eastAsia="Arial" w:hAnsi="Arial" w:cs="Arial"/>
          <w:color w:val="221F1F"/>
          <w:sz w:val="24"/>
          <w:szCs w:val="24"/>
        </w:rPr>
        <w:tab/>
      </w:r>
      <w:r w:rsidR="006D6962">
        <w:rPr>
          <w:rFonts w:ascii="Arial" w:eastAsia="Arial" w:hAnsi="Arial" w:cs="Arial"/>
          <w:i/>
          <w:color w:val="221F1F"/>
          <w:sz w:val="24"/>
          <w:szCs w:val="24"/>
        </w:rPr>
        <w:t>T</w:t>
      </w:r>
      <w:r w:rsidR="006D6962" w:rsidRPr="006D6962">
        <w:rPr>
          <w:rFonts w:ascii="Arial" w:eastAsia="Arial" w:hAnsi="Arial" w:cs="Arial"/>
          <w:i/>
          <w:color w:val="221F1F"/>
          <w:sz w:val="24"/>
          <w:szCs w:val="24"/>
        </w:rPr>
        <w:t xml:space="preserve">he </w:t>
      </w:r>
      <w:proofErr w:type="spellStart"/>
      <w:r w:rsidR="006D6962" w:rsidRPr="006D6962">
        <w:rPr>
          <w:rFonts w:ascii="Arial" w:eastAsia="Arial" w:hAnsi="Arial" w:cs="Arial"/>
          <w:i/>
          <w:color w:val="221F1F"/>
          <w:sz w:val="24"/>
          <w:szCs w:val="24"/>
        </w:rPr>
        <w:t>organisation</w:t>
      </w:r>
      <w:proofErr w:type="spellEnd"/>
      <w:r w:rsidR="006D6962">
        <w:rPr>
          <w:rFonts w:ascii="Arial" w:eastAsia="Arial" w:hAnsi="Arial" w:cs="Arial"/>
          <w:color w:val="221F1F"/>
          <w:sz w:val="24"/>
          <w:szCs w:val="24"/>
        </w:rPr>
        <w:t xml:space="preserve"> </w:t>
      </w:r>
      <w:proofErr w:type="spellStart"/>
      <w:r>
        <w:rPr>
          <w:rFonts w:ascii="Arial" w:eastAsia="Arial" w:hAnsi="Arial" w:cs="Arial"/>
          <w:color w:val="221F1F"/>
          <w:sz w:val="24"/>
          <w:szCs w:val="24"/>
        </w:rPr>
        <w:t>recognises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need</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good</w:t>
      </w:r>
      <w:r>
        <w:rPr>
          <w:rFonts w:ascii="Arial" w:eastAsia="Arial" w:hAnsi="Arial" w:cs="Arial"/>
          <w:color w:val="221F1F"/>
          <w:spacing w:val="1"/>
          <w:sz w:val="24"/>
          <w:szCs w:val="24"/>
        </w:rPr>
        <w:t xml:space="preserve"> </w:t>
      </w:r>
      <w:r>
        <w:rPr>
          <w:rFonts w:ascii="Arial" w:eastAsia="Arial" w:hAnsi="Arial" w:cs="Arial"/>
          <w:color w:val="221F1F"/>
          <w:sz w:val="24"/>
          <w:szCs w:val="24"/>
        </w:rPr>
        <w:t>quality 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Business</w:t>
      </w:r>
      <w:r>
        <w:rPr>
          <w:rFonts w:ascii="Arial" w:eastAsia="Arial" w:hAnsi="Arial" w:cs="Arial"/>
          <w:color w:val="221F1F"/>
          <w:spacing w:val="1"/>
          <w:sz w:val="24"/>
          <w:szCs w:val="24"/>
        </w:rPr>
        <w:t xml:space="preserve"> </w:t>
      </w:r>
      <w:r>
        <w:rPr>
          <w:rFonts w:ascii="Arial" w:eastAsia="Arial" w:hAnsi="Arial" w:cs="Arial"/>
          <w:color w:val="221F1F"/>
          <w:sz w:val="24"/>
          <w:szCs w:val="24"/>
        </w:rPr>
        <w:t>Support</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staff. </w:t>
      </w:r>
      <w:r>
        <w:rPr>
          <w:rFonts w:ascii="Arial" w:eastAsia="Arial" w:hAnsi="Arial" w:cs="Arial"/>
          <w:color w:val="221F1F"/>
          <w:spacing w:val="2"/>
          <w:sz w:val="24"/>
          <w:szCs w:val="24"/>
        </w:rPr>
        <w:t xml:space="preserve"> </w:t>
      </w:r>
      <w:r>
        <w:rPr>
          <w:rFonts w:ascii="Arial" w:eastAsia="Arial" w:hAnsi="Arial" w:cs="Arial"/>
          <w:color w:val="221F1F"/>
          <w:sz w:val="24"/>
          <w:szCs w:val="24"/>
        </w:rPr>
        <w:t>Table</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lays</w:t>
      </w:r>
      <w:r>
        <w:rPr>
          <w:rFonts w:ascii="Arial" w:eastAsia="Arial" w:hAnsi="Arial" w:cs="Arial"/>
          <w:color w:val="221F1F"/>
          <w:spacing w:val="1"/>
          <w:sz w:val="24"/>
          <w:szCs w:val="24"/>
        </w:rPr>
        <w:t xml:space="preserve"> </w:t>
      </w:r>
      <w:r>
        <w:rPr>
          <w:rFonts w:ascii="Arial" w:eastAsia="Arial" w:hAnsi="Arial" w:cs="Arial"/>
          <w:color w:val="221F1F"/>
          <w:sz w:val="24"/>
          <w:szCs w:val="24"/>
        </w:rPr>
        <w:t>out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minimum levels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p>
    <w:p w:rsidR="00734D84" w:rsidRDefault="00734D84">
      <w:pPr>
        <w:spacing w:before="5" w:line="120" w:lineRule="exact"/>
        <w:rPr>
          <w:sz w:val="13"/>
          <w:szCs w:val="13"/>
        </w:rPr>
      </w:pPr>
    </w:p>
    <w:p w:rsidR="00734D84" w:rsidRDefault="004028CC">
      <w:pPr>
        <w:spacing w:line="260" w:lineRule="exact"/>
        <w:ind w:left="219"/>
        <w:rPr>
          <w:rFonts w:ascii="Arial" w:eastAsia="Arial" w:hAnsi="Arial" w:cs="Arial"/>
          <w:sz w:val="24"/>
          <w:szCs w:val="24"/>
        </w:rPr>
      </w:pPr>
      <w:r>
        <w:rPr>
          <w:rFonts w:ascii="Arial" w:eastAsia="Arial" w:hAnsi="Arial" w:cs="Arial"/>
          <w:b/>
          <w:color w:val="221F1F"/>
          <w:position w:val="-1"/>
          <w:sz w:val="24"/>
          <w:szCs w:val="24"/>
        </w:rPr>
        <w:t>Table</w:t>
      </w:r>
      <w:r>
        <w:rPr>
          <w:rFonts w:ascii="Arial" w:eastAsia="Arial" w:hAnsi="Arial" w:cs="Arial"/>
          <w:b/>
          <w:color w:val="221F1F"/>
          <w:spacing w:val="1"/>
          <w:position w:val="-1"/>
          <w:sz w:val="24"/>
          <w:szCs w:val="24"/>
        </w:rPr>
        <w:t xml:space="preserve"> </w:t>
      </w:r>
      <w:r>
        <w:rPr>
          <w:rFonts w:ascii="Arial" w:eastAsia="Arial" w:hAnsi="Arial" w:cs="Arial"/>
          <w:b/>
          <w:color w:val="221F1F"/>
          <w:position w:val="-1"/>
          <w:sz w:val="24"/>
          <w:szCs w:val="24"/>
        </w:rPr>
        <w:t>4</w:t>
      </w:r>
    </w:p>
    <w:p w:rsidR="00734D84" w:rsidRDefault="00734D84">
      <w:pPr>
        <w:spacing w:before="17"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260"/>
        <w:gridCol w:w="4260"/>
      </w:tblGrid>
      <w:tr w:rsidR="00734D84">
        <w:trPr>
          <w:trHeight w:hRule="exact" w:val="561"/>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183"/>
              <w:rPr>
                <w:rFonts w:ascii="Arial" w:eastAsia="Arial" w:hAnsi="Arial" w:cs="Arial"/>
                <w:sz w:val="24"/>
                <w:szCs w:val="24"/>
              </w:rPr>
            </w:pPr>
            <w:r>
              <w:rPr>
                <w:rFonts w:ascii="Arial" w:eastAsia="Arial" w:hAnsi="Arial" w:cs="Arial"/>
                <w:color w:val="221F1F"/>
                <w:sz w:val="24"/>
                <w:szCs w:val="24"/>
              </w:rPr>
              <w:t>Business</w:t>
            </w:r>
            <w:r>
              <w:rPr>
                <w:rFonts w:ascii="Arial" w:eastAsia="Arial" w:hAnsi="Arial" w:cs="Arial"/>
                <w:color w:val="221F1F"/>
                <w:spacing w:val="1"/>
                <w:sz w:val="24"/>
                <w:szCs w:val="24"/>
              </w:rPr>
              <w:t xml:space="preserve"> </w:t>
            </w:r>
            <w:r>
              <w:rPr>
                <w:rFonts w:ascii="Arial" w:eastAsia="Arial" w:hAnsi="Arial" w:cs="Arial"/>
                <w:color w:val="221F1F"/>
                <w:sz w:val="24"/>
                <w:szCs w:val="24"/>
              </w:rPr>
              <w:t>Support</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less</w:t>
            </w:r>
            <w:r>
              <w:rPr>
                <w:rFonts w:ascii="Arial" w:eastAsia="Arial" w:hAnsi="Arial" w:cs="Arial"/>
                <w:color w:val="221F1F"/>
                <w:spacing w:val="1"/>
                <w:sz w:val="24"/>
                <w:szCs w:val="24"/>
              </w:rPr>
              <w:t xml:space="preserve"> </w:t>
            </w:r>
            <w:r>
              <w:rPr>
                <w:rFonts w:ascii="Arial" w:eastAsia="Arial" w:hAnsi="Arial" w:cs="Arial"/>
                <w:color w:val="221F1F"/>
                <w:sz w:val="24"/>
                <w:szCs w:val="24"/>
              </w:rPr>
              <w:t>than three</w:t>
            </w:r>
            <w:r>
              <w:rPr>
                <w:rFonts w:ascii="Arial" w:eastAsia="Arial" w:hAnsi="Arial" w:cs="Arial"/>
                <w:color w:val="221F1F"/>
                <w:spacing w:val="1"/>
                <w:sz w:val="24"/>
                <w:szCs w:val="24"/>
              </w:rPr>
              <w:t xml:space="preserve"> </w:t>
            </w:r>
            <w:r>
              <w:rPr>
                <w:rFonts w:ascii="Arial" w:eastAsia="Arial" w:hAnsi="Arial" w:cs="Arial"/>
                <w:color w:val="221F1F"/>
                <w:sz w:val="24"/>
                <w:szCs w:val="24"/>
              </w:rPr>
              <w:t>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Monthly</w:t>
            </w:r>
          </w:p>
        </w:tc>
      </w:tr>
      <w:tr w:rsidR="00734D84">
        <w:trPr>
          <w:trHeight w:hRule="exact" w:val="563"/>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before="1" w:line="260" w:lineRule="exact"/>
              <w:ind w:left="102" w:right="528" w:firstLine="68"/>
              <w:rPr>
                <w:rFonts w:ascii="Arial" w:eastAsia="Arial" w:hAnsi="Arial" w:cs="Arial"/>
                <w:sz w:val="24"/>
                <w:szCs w:val="24"/>
              </w:rPr>
            </w:pPr>
            <w:r>
              <w:rPr>
                <w:rFonts w:ascii="Arial" w:eastAsia="Arial" w:hAnsi="Arial" w:cs="Arial"/>
                <w:color w:val="221F1F"/>
                <w:sz w:val="24"/>
                <w:szCs w:val="24"/>
              </w:rPr>
              <w:t>Business</w:t>
            </w:r>
            <w:r>
              <w:rPr>
                <w:rFonts w:ascii="Arial" w:eastAsia="Arial" w:hAnsi="Arial" w:cs="Arial"/>
                <w:color w:val="221F1F"/>
                <w:spacing w:val="1"/>
                <w:sz w:val="24"/>
                <w:szCs w:val="24"/>
              </w:rPr>
              <w:t xml:space="preserve"> </w:t>
            </w:r>
            <w:r>
              <w:rPr>
                <w:rFonts w:ascii="Arial" w:eastAsia="Arial" w:hAnsi="Arial" w:cs="Arial"/>
                <w:color w:val="221F1F"/>
                <w:sz w:val="24"/>
                <w:szCs w:val="24"/>
              </w:rPr>
              <w:t>Support</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more than</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months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experience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Bi-monthly</w:t>
            </w:r>
          </w:p>
        </w:tc>
      </w:tr>
    </w:tbl>
    <w:p w:rsidR="00734D84" w:rsidRDefault="00734D84">
      <w:pPr>
        <w:spacing w:before="18" w:line="220" w:lineRule="exact"/>
        <w:rPr>
          <w:sz w:val="22"/>
          <w:szCs w:val="22"/>
        </w:rPr>
      </w:pPr>
    </w:p>
    <w:p w:rsidR="00734D84" w:rsidRDefault="004028CC">
      <w:pPr>
        <w:tabs>
          <w:tab w:val="left" w:pos="920"/>
        </w:tabs>
        <w:spacing w:before="29"/>
        <w:ind w:left="939" w:right="227" w:hanging="720"/>
        <w:rPr>
          <w:rFonts w:ascii="Arial" w:eastAsia="Arial" w:hAnsi="Arial" w:cs="Arial"/>
          <w:sz w:val="24"/>
          <w:szCs w:val="24"/>
        </w:rPr>
      </w:pPr>
      <w:r>
        <w:rPr>
          <w:rFonts w:ascii="Arial" w:eastAsia="Arial" w:hAnsi="Arial" w:cs="Arial"/>
          <w:color w:val="221F1F"/>
          <w:sz w:val="24"/>
          <w:szCs w:val="24"/>
        </w:rPr>
        <w:t>6.8</w:t>
      </w:r>
      <w:r>
        <w:rPr>
          <w:rFonts w:ascii="Arial" w:eastAsia="Arial" w:hAnsi="Arial" w:cs="Arial"/>
          <w:color w:val="221F1F"/>
          <w:sz w:val="24"/>
          <w:szCs w:val="24"/>
        </w:rPr>
        <w:tab/>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priority</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not</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cancelled</w:t>
      </w:r>
      <w:r>
        <w:rPr>
          <w:rFonts w:ascii="Arial" w:eastAsia="Arial" w:hAnsi="Arial" w:cs="Arial"/>
          <w:color w:val="221F1F"/>
          <w:spacing w:val="1"/>
          <w:sz w:val="24"/>
          <w:szCs w:val="24"/>
        </w:rPr>
        <w:t xml:space="preserve"> </w:t>
      </w:r>
      <w:r>
        <w:rPr>
          <w:rFonts w:ascii="Arial" w:eastAsia="Arial" w:hAnsi="Arial" w:cs="Arial"/>
          <w:color w:val="221F1F"/>
          <w:sz w:val="24"/>
          <w:szCs w:val="24"/>
        </w:rPr>
        <w:t>without good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reason. </w:t>
      </w:r>
      <w:r>
        <w:rPr>
          <w:rFonts w:ascii="Arial" w:eastAsia="Arial" w:hAnsi="Arial" w:cs="Arial"/>
          <w:color w:val="221F1F"/>
          <w:spacing w:val="2"/>
          <w:sz w:val="24"/>
          <w:szCs w:val="24"/>
        </w:rPr>
        <w:t xml:space="preserve"> </w:t>
      </w:r>
      <w:r>
        <w:rPr>
          <w:rFonts w:ascii="Arial" w:eastAsia="Arial" w:hAnsi="Arial" w:cs="Arial"/>
          <w:color w:val="221F1F"/>
          <w:sz w:val="24"/>
          <w:szCs w:val="24"/>
        </w:rPr>
        <w:t>Where</w:t>
      </w:r>
      <w:r>
        <w:rPr>
          <w:rFonts w:ascii="Arial" w:eastAsia="Arial" w:hAnsi="Arial" w:cs="Arial"/>
          <w:color w:val="221F1F"/>
          <w:spacing w:val="1"/>
          <w:sz w:val="24"/>
          <w:szCs w:val="24"/>
        </w:rPr>
        <w:t xml:space="preserve"> </w:t>
      </w:r>
      <w:r>
        <w:rPr>
          <w:rFonts w:ascii="Arial" w:eastAsia="Arial" w:hAnsi="Arial" w:cs="Arial"/>
          <w:color w:val="221F1F"/>
          <w:sz w:val="24"/>
          <w:szCs w:val="24"/>
        </w:rPr>
        <w:t>it</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necessary</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cancel</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reason should be </w:t>
      </w:r>
      <w:r>
        <w:rPr>
          <w:rFonts w:ascii="Arial" w:eastAsia="Arial" w:hAnsi="Arial" w:cs="Arial"/>
          <w:color w:val="221F1F"/>
          <w:spacing w:val="2"/>
          <w:sz w:val="24"/>
          <w:szCs w:val="24"/>
        </w:rPr>
        <w:t>r</w:t>
      </w:r>
      <w:r>
        <w:rPr>
          <w:rFonts w:ascii="Arial" w:eastAsia="Arial" w:hAnsi="Arial" w:cs="Arial"/>
          <w:color w:val="221F1F"/>
          <w:sz w:val="24"/>
          <w:szCs w:val="24"/>
        </w:rPr>
        <w:t>ecorded by</w:t>
      </w:r>
      <w:r>
        <w:rPr>
          <w:rFonts w:ascii="Arial" w:eastAsia="Arial" w:hAnsi="Arial" w:cs="Arial"/>
          <w:color w:val="221F1F"/>
          <w:spacing w:val="2"/>
          <w:sz w:val="24"/>
          <w:szCs w:val="24"/>
        </w:rPr>
        <w:t xml:space="preserve"> </w:t>
      </w:r>
      <w:r>
        <w:rPr>
          <w:rFonts w:ascii="Arial" w:eastAsia="Arial" w:hAnsi="Arial" w:cs="Arial"/>
          <w:color w:val="221F1F"/>
          <w:sz w:val="24"/>
          <w:szCs w:val="24"/>
        </w:rPr>
        <w:t>the supervisor and the worker and</w:t>
      </w:r>
    </w:p>
    <w:p w:rsidR="00734D84" w:rsidRDefault="004028CC">
      <w:pPr>
        <w:ind w:left="939" w:right="320"/>
        <w:rPr>
          <w:rFonts w:ascii="Arial" w:eastAsia="Arial" w:hAnsi="Arial" w:cs="Arial"/>
          <w:sz w:val="24"/>
          <w:szCs w:val="24"/>
        </w:rPr>
      </w:pPr>
      <w:proofErr w:type="gramStart"/>
      <w:r>
        <w:rPr>
          <w:rFonts w:ascii="Arial" w:eastAsia="Arial" w:hAnsi="Arial" w:cs="Arial"/>
          <w:color w:val="221F1F"/>
          <w:sz w:val="24"/>
          <w:szCs w:val="24"/>
        </w:rPr>
        <w:t>arrangements</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made</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1"/>
          <w:sz w:val="24"/>
          <w:szCs w:val="24"/>
        </w:rPr>
        <w:t xml:space="preserve"> </w:t>
      </w:r>
      <w:r>
        <w:rPr>
          <w:rFonts w:ascii="Arial" w:eastAsia="Arial" w:hAnsi="Arial" w:cs="Arial"/>
          <w:color w:val="221F1F"/>
          <w:sz w:val="24"/>
          <w:szCs w:val="24"/>
        </w:rPr>
        <w:t>soon</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1"/>
          <w:sz w:val="24"/>
          <w:szCs w:val="24"/>
        </w:rPr>
        <w:t xml:space="preserve"> </w:t>
      </w:r>
      <w:r>
        <w:rPr>
          <w:rFonts w:ascii="Arial" w:eastAsia="Arial" w:hAnsi="Arial" w:cs="Arial"/>
          <w:color w:val="221F1F"/>
          <w:sz w:val="24"/>
          <w:szCs w:val="24"/>
        </w:rPr>
        <w:t>possible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reschedule</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1"/>
          <w:sz w:val="24"/>
          <w:szCs w:val="24"/>
        </w:rPr>
        <w:t xml:space="preserve"> </w:t>
      </w:r>
      <w:r>
        <w:rPr>
          <w:rFonts w:ascii="Arial" w:eastAsia="Arial" w:hAnsi="Arial" w:cs="Arial"/>
          <w:color w:val="221F1F"/>
          <w:sz w:val="24"/>
          <w:szCs w:val="24"/>
        </w:rPr>
        <w:t>close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the original date and time as possible.</w:t>
      </w:r>
    </w:p>
    <w:p w:rsidR="00734D84" w:rsidRDefault="00734D84">
      <w:pPr>
        <w:spacing w:before="17" w:line="260" w:lineRule="exact"/>
        <w:rPr>
          <w:sz w:val="26"/>
          <w:szCs w:val="26"/>
        </w:rPr>
      </w:pPr>
    </w:p>
    <w:p w:rsidR="00734D84" w:rsidRDefault="004028CC">
      <w:pPr>
        <w:ind w:left="219"/>
        <w:rPr>
          <w:rFonts w:ascii="Arial" w:eastAsia="Arial" w:hAnsi="Arial" w:cs="Arial"/>
          <w:sz w:val="24"/>
          <w:szCs w:val="24"/>
        </w:rPr>
      </w:pPr>
      <w:r>
        <w:rPr>
          <w:rFonts w:ascii="Arial" w:eastAsia="Arial" w:hAnsi="Arial" w:cs="Arial"/>
          <w:b/>
          <w:color w:val="221F1F"/>
          <w:sz w:val="24"/>
          <w:szCs w:val="24"/>
        </w:rPr>
        <w:t xml:space="preserve">7       </w:t>
      </w:r>
      <w:r>
        <w:rPr>
          <w:rFonts w:ascii="Arial" w:eastAsia="Arial" w:hAnsi="Arial" w:cs="Arial"/>
          <w:b/>
          <w:color w:val="221F1F"/>
          <w:spacing w:val="54"/>
          <w:sz w:val="24"/>
          <w:szCs w:val="24"/>
        </w:rPr>
        <w:t xml:space="preserve"> </w:t>
      </w:r>
      <w:r>
        <w:rPr>
          <w:rFonts w:ascii="Arial" w:eastAsia="Arial" w:hAnsi="Arial" w:cs="Arial"/>
          <w:b/>
          <w:color w:val="221F1F"/>
          <w:sz w:val="24"/>
          <w:szCs w:val="24"/>
        </w:rPr>
        <w:t>Structure</w:t>
      </w:r>
      <w:r>
        <w:rPr>
          <w:rFonts w:ascii="Arial" w:eastAsia="Arial" w:hAnsi="Arial" w:cs="Arial"/>
          <w:b/>
          <w:color w:val="221F1F"/>
          <w:spacing w:val="1"/>
          <w:sz w:val="24"/>
          <w:szCs w:val="24"/>
        </w:rPr>
        <w:t xml:space="preserve"> </w:t>
      </w:r>
      <w:r>
        <w:rPr>
          <w:rFonts w:ascii="Arial" w:eastAsia="Arial" w:hAnsi="Arial" w:cs="Arial"/>
          <w:b/>
          <w:color w:val="221F1F"/>
          <w:sz w:val="24"/>
          <w:szCs w:val="24"/>
        </w:rPr>
        <w:t>of</w:t>
      </w:r>
      <w:r>
        <w:rPr>
          <w:rFonts w:ascii="Arial" w:eastAsia="Arial" w:hAnsi="Arial" w:cs="Arial"/>
          <w:b/>
          <w:color w:val="221F1F"/>
          <w:spacing w:val="1"/>
          <w:sz w:val="24"/>
          <w:szCs w:val="24"/>
        </w:rPr>
        <w:t xml:space="preserve"> </w:t>
      </w:r>
      <w:r>
        <w:rPr>
          <w:rFonts w:ascii="Arial" w:eastAsia="Arial" w:hAnsi="Arial" w:cs="Arial"/>
          <w:b/>
          <w:color w:val="221F1F"/>
          <w:sz w:val="24"/>
          <w:szCs w:val="24"/>
        </w:rPr>
        <w:t>Supervision</w:t>
      </w:r>
    </w:p>
    <w:p w:rsidR="00734D84" w:rsidRDefault="00734D84">
      <w:pPr>
        <w:spacing w:before="15" w:line="260" w:lineRule="exact"/>
        <w:rPr>
          <w:sz w:val="26"/>
          <w:szCs w:val="26"/>
        </w:rPr>
      </w:pPr>
    </w:p>
    <w:p w:rsidR="00734D84" w:rsidRDefault="004028CC">
      <w:pPr>
        <w:tabs>
          <w:tab w:val="left" w:pos="920"/>
        </w:tabs>
        <w:ind w:left="939" w:right="360" w:hanging="720"/>
        <w:rPr>
          <w:rFonts w:ascii="Arial" w:eastAsia="Arial" w:hAnsi="Arial" w:cs="Arial"/>
          <w:sz w:val="24"/>
          <w:szCs w:val="24"/>
        </w:rPr>
      </w:pPr>
      <w:r>
        <w:rPr>
          <w:rFonts w:ascii="Arial" w:eastAsia="Arial" w:hAnsi="Arial" w:cs="Arial"/>
          <w:color w:val="221F1F"/>
          <w:sz w:val="24"/>
          <w:szCs w:val="24"/>
        </w:rPr>
        <w:t>7.1</w:t>
      </w:r>
      <w:r>
        <w:rPr>
          <w:rFonts w:ascii="Arial" w:eastAsia="Arial" w:hAnsi="Arial" w:cs="Arial"/>
          <w:color w:val="221F1F"/>
          <w:sz w:val="24"/>
          <w:szCs w:val="24"/>
        </w:rPr>
        <w:tab/>
        <w:t>At</w:t>
      </w:r>
      <w:r>
        <w:rPr>
          <w:rFonts w:ascii="Arial" w:eastAsia="Arial" w:hAnsi="Arial" w:cs="Arial"/>
          <w:color w:val="221F1F"/>
          <w:spacing w:val="1"/>
          <w:sz w:val="24"/>
          <w:szCs w:val="24"/>
        </w:rPr>
        <w:t xml:space="preserve"> </w:t>
      </w:r>
      <w:r>
        <w:rPr>
          <w:rFonts w:ascii="Arial" w:eastAsia="Arial" w:hAnsi="Arial" w:cs="Arial"/>
          <w:color w:val="221F1F"/>
          <w:sz w:val="24"/>
          <w:szCs w:val="24"/>
        </w:rPr>
        <w:t>present</w:t>
      </w:r>
      <w:r>
        <w:rPr>
          <w:rFonts w:ascii="Arial" w:eastAsia="Arial" w:hAnsi="Arial" w:cs="Arial"/>
          <w:color w:val="221F1F"/>
          <w:spacing w:val="1"/>
          <w:sz w:val="24"/>
          <w:szCs w:val="24"/>
        </w:rPr>
        <w:t xml:space="preserve"> </w:t>
      </w:r>
      <w:r>
        <w:rPr>
          <w:rFonts w:ascii="Arial" w:eastAsia="Arial" w:hAnsi="Arial" w:cs="Arial"/>
          <w:color w:val="221F1F"/>
          <w:sz w:val="24"/>
          <w:szCs w:val="24"/>
        </w:rPr>
        <w:t>much</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what</w:t>
      </w:r>
      <w:r>
        <w:rPr>
          <w:rFonts w:ascii="Arial" w:eastAsia="Arial" w:hAnsi="Arial" w:cs="Arial"/>
          <w:color w:val="221F1F"/>
          <w:spacing w:val="1"/>
          <w:sz w:val="24"/>
          <w:szCs w:val="24"/>
        </w:rPr>
        <w:t xml:space="preserve"> </w:t>
      </w:r>
      <w:r>
        <w:rPr>
          <w:rFonts w:ascii="Arial" w:eastAsia="Arial" w:hAnsi="Arial" w:cs="Arial"/>
          <w:color w:val="221F1F"/>
          <w:sz w:val="24"/>
          <w:szCs w:val="24"/>
        </w:rPr>
        <w:t>happens</w:t>
      </w:r>
      <w:r>
        <w:rPr>
          <w:rFonts w:ascii="Arial" w:eastAsia="Arial" w:hAnsi="Arial" w:cs="Arial"/>
          <w:color w:val="221F1F"/>
          <w:spacing w:val="1"/>
          <w:sz w:val="24"/>
          <w:szCs w:val="24"/>
        </w:rPr>
        <w:t xml:space="preserve"> </w:t>
      </w:r>
      <w:r>
        <w:rPr>
          <w:rFonts w:ascii="Arial" w:eastAsia="Arial" w:hAnsi="Arial" w:cs="Arial"/>
          <w:color w:val="221F1F"/>
          <w:sz w:val="24"/>
          <w:szCs w:val="24"/>
        </w:rPr>
        <w:t>within</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dependent</w:t>
      </w:r>
      <w:r>
        <w:rPr>
          <w:rFonts w:ascii="Arial" w:eastAsia="Arial" w:hAnsi="Arial" w:cs="Arial"/>
          <w:color w:val="221F1F"/>
          <w:spacing w:val="1"/>
          <w:sz w:val="24"/>
          <w:szCs w:val="24"/>
        </w:rPr>
        <w:t xml:space="preserve"> </w:t>
      </w:r>
      <w:r>
        <w:rPr>
          <w:rFonts w:ascii="Arial" w:eastAsia="Arial" w:hAnsi="Arial" w:cs="Arial"/>
          <w:color w:val="221F1F"/>
          <w:sz w:val="24"/>
          <w:szCs w:val="24"/>
        </w:rPr>
        <w:t>on implicit</w:t>
      </w:r>
      <w:r>
        <w:rPr>
          <w:rFonts w:ascii="Arial" w:eastAsia="Arial" w:hAnsi="Arial" w:cs="Arial"/>
          <w:color w:val="221F1F"/>
          <w:spacing w:val="1"/>
          <w:sz w:val="24"/>
          <w:szCs w:val="24"/>
        </w:rPr>
        <w:t xml:space="preserve"> </w:t>
      </w:r>
      <w:r>
        <w:rPr>
          <w:rFonts w:ascii="Arial" w:eastAsia="Arial" w:hAnsi="Arial" w:cs="Arial"/>
          <w:color w:val="221F1F"/>
          <w:sz w:val="24"/>
          <w:szCs w:val="24"/>
        </w:rPr>
        <w:t>agreements</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Superviso</w:t>
      </w:r>
      <w:r>
        <w:rPr>
          <w:rFonts w:ascii="Arial" w:eastAsia="Arial" w:hAnsi="Arial" w:cs="Arial"/>
          <w:color w:val="221F1F"/>
          <w:spacing w:val="2"/>
          <w:sz w:val="24"/>
          <w:szCs w:val="24"/>
        </w:rPr>
        <w:t>r</w:t>
      </w:r>
      <w:r>
        <w:rPr>
          <w:rFonts w:ascii="Arial" w:eastAsia="Arial" w:hAnsi="Arial" w:cs="Arial"/>
          <w:color w:val="221F1F"/>
          <w:sz w:val="24"/>
          <w:szCs w:val="24"/>
        </w:rPr>
        <w:t>s</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required</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wr</w:t>
      </w:r>
      <w:r>
        <w:rPr>
          <w:rFonts w:ascii="Arial" w:eastAsia="Arial" w:hAnsi="Arial" w:cs="Arial"/>
          <w:color w:val="221F1F"/>
          <w:spacing w:val="-2"/>
          <w:sz w:val="24"/>
          <w:szCs w:val="24"/>
        </w:rPr>
        <w:t>i</w:t>
      </w:r>
      <w:r>
        <w:rPr>
          <w:rFonts w:ascii="Arial" w:eastAsia="Arial" w:hAnsi="Arial" w:cs="Arial"/>
          <w:color w:val="221F1F"/>
          <w:sz w:val="24"/>
          <w:szCs w:val="24"/>
        </w:rPr>
        <w:t>tten</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 agreement)</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place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each</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which</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contain</w:t>
      </w:r>
      <w:r>
        <w:rPr>
          <w:rFonts w:ascii="Arial" w:eastAsia="Arial" w:hAnsi="Arial" w:cs="Arial"/>
          <w:color w:val="221F1F"/>
          <w:spacing w:val="1"/>
          <w:sz w:val="24"/>
          <w:szCs w:val="24"/>
        </w:rPr>
        <w:t xml:space="preserve"> </w:t>
      </w:r>
      <w:r>
        <w:rPr>
          <w:rFonts w:ascii="Arial" w:eastAsia="Arial" w:hAnsi="Arial" w:cs="Arial"/>
          <w:color w:val="221F1F"/>
          <w:sz w:val="24"/>
          <w:szCs w:val="24"/>
        </w:rPr>
        <w:t>details</w:t>
      </w:r>
      <w:r>
        <w:rPr>
          <w:rFonts w:ascii="Arial" w:eastAsia="Arial" w:hAnsi="Arial" w:cs="Arial"/>
          <w:color w:val="221F1F"/>
          <w:spacing w:val="1"/>
          <w:sz w:val="24"/>
          <w:szCs w:val="24"/>
        </w:rPr>
        <w:t xml:space="preserve"> </w:t>
      </w:r>
      <w:r>
        <w:rPr>
          <w:rFonts w:ascii="Arial" w:eastAsia="Arial" w:hAnsi="Arial" w:cs="Arial"/>
          <w:color w:val="221F1F"/>
          <w:sz w:val="24"/>
          <w:szCs w:val="24"/>
        </w:rPr>
        <w:t>of when</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where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take</w:t>
      </w:r>
      <w:r>
        <w:rPr>
          <w:rFonts w:ascii="Arial" w:eastAsia="Arial" w:hAnsi="Arial" w:cs="Arial"/>
          <w:color w:val="221F1F"/>
          <w:spacing w:val="1"/>
          <w:sz w:val="24"/>
          <w:szCs w:val="24"/>
        </w:rPr>
        <w:t xml:space="preserve"> </w:t>
      </w:r>
      <w:r>
        <w:rPr>
          <w:rFonts w:ascii="Arial" w:eastAsia="Arial" w:hAnsi="Arial" w:cs="Arial"/>
          <w:color w:val="221F1F"/>
          <w:sz w:val="24"/>
          <w:szCs w:val="24"/>
        </w:rPr>
        <w:t>place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issues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be addressed</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individual</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sessions.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and worker</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each</w:t>
      </w:r>
      <w:r>
        <w:rPr>
          <w:rFonts w:ascii="Arial" w:eastAsia="Arial" w:hAnsi="Arial" w:cs="Arial"/>
          <w:color w:val="221F1F"/>
          <w:spacing w:val="1"/>
          <w:sz w:val="24"/>
          <w:szCs w:val="24"/>
        </w:rPr>
        <w:t xml:space="preserve"> </w:t>
      </w:r>
      <w:r>
        <w:rPr>
          <w:rFonts w:ascii="Arial" w:eastAsia="Arial" w:hAnsi="Arial" w:cs="Arial"/>
          <w:color w:val="221F1F"/>
          <w:sz w:val="24"/>
          <w:szCs w:val="24"/>
        </w:rPr>
        <w:t>retain</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copy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ag</w:t>
      </w:r>
      <w:r>
        <w:rPr>
          <w:rFonts w:ascii="Arial" w:eastAsia="Arial" w:hAnsi="Arial" w:cs="Arial"/>
          <w:color w:val="221F1F"/>
          <w:spacing w:val="2"/>
          <w:sz w:val="24"/>
          <w:szCs w:val="24"/>
        </w:rPr>
        <w:t>r</w:t>
      </w:r>
      <w:r>
        <w:rPr>
          <w:rFonts w:ascii="Arial" w:eastAsia="Arial" w:hAnsi="Arial" w:cs="Arial"/>
          <w:color w:val="221F1F"/>
          <w:sz w:val="24"/>
          <w:szCs w:val="24"/>
        </w:rPr>
        <w:t>eement.</w:t>
      </w:r>
    </w:p>
    <w:p w:rsidR="00734D84" w:rsidRDefault="00734D84">
      <w:pPr>
        <w:spacing w:before="16" w:line="260" w:lineRule="exact"/>
        <w:rPr>
          <w:sz w:val="26"/>
          <w:szCs w:val="26"/>
        </w:rPr>
      </w:pPr>
    </w:p>
    <w:p w:rsidR="00734D84" w:rsidRDefault="004028CC">
      <w:pPr>
        <w:tabs>
          <w:tab w:val="left" w:pos="920"/>
        </w:tabs>
        <w:ind w:left="939" w:right="290" w:hanging="720"/>
        <w:rPr>
          <w:rFonts w:ascii="Arial" w:eastAsia="Arial" w:hAnsi="Arial" w:cs="Arial"/>
          <w:sz w:val="24"/>
          <w:szCs w:val="24"/>
        </w:rPr>
      </w:pPr>
      <w:r>
        <w:rPr>
          <w:rFonts w:ascii="Arial" w:eastAsia="Arial" w:hAnsi="Arial" w:cs="Arial"/>
          <w:color w:val="221F1F"/>
          <w:sz w:val="24"/>
          <w:szCs w:val="24"/>
        </w:rPr>
        <w:t>7.2</w:t>
      </w:r>
      <w:r>
        <w:rPr>
          <w:rFonts w:ascii="Arial" w:eastAsia="Arial" w:hAnsi="Arial" w:cs="Arial"/>
          <w:color w:val="221F1F"/>
          <w:sz w:val="24"/>
          <w:szCs w:val="24"/>
        </w:rPr>
        <w:tab/>
        <w:t>Superviso</w:t>
      </w:r>
      <w:r>
        <w:rPr>
          <w:rFonts w:ascii="Arial" w:eastAsia="Arial" w:hAnsi="Arial" w:cs="Arial"/>
          <w:color w:val="221F1F"/>
          <w:spacing w:val="2"/>
          <w:sz w:val="24"/>
          <w:szCs w:val="24"/>
        </w:rPr>
        <w:t>r</w:t>
      </w:r>
      <w:r>
        <w:rPr>
          <w:rFonts w:ascii="Arial" w:eastAsia="Arial" w:hAnsi="Arial" w:cs="Arial"/>
          <w:color w:val="221F1F"/>
          <w:sz w:val="24"/>
          <w:szCs w:val="24"/>
        </w:rPr>
        <w:t>s</w:t>
      </w:r>
      <w:r>
        <w:rPr>
          <w:rFonts w:ascii="Arial" w:eastAsia="Arial" w:hAnsi="Arial" w:cs="Arial"/>
          <w:color w:val="221F1F"/>
          <w:spacing w:val="1"/>
          <w:sz w:val="24"/>
          <w:szCs w:val="24"/>
        </w:rPr>
        <w:t xml:space="preserve"> </w:t>
      </w:r>
      <w:r>
        <w:rPr>
          <w:rFonts w:ascii="Arial" w:eastAsia="Arial" w:hAnsi="Arial" w:cs="Arial"/>
          <w:color w:val="221F1F"/>
          <w:sz w:val="24"/>
          <w:szCs w:val="24"/>
        </w:rPr>
        <w:t>are responsible for ensuring that the training and development needs of workers are conside</w:t>
      </w:r>
      <w:r>
        <w:rPr>
          <w:rFonts w:ascii="Arial" w:eastAsia="Arial" w:hAnsi="Arial" w:cs="Arial"/>
          <w:color w:val="221F1F"/>
          <w:spacing w:val="2"/>
          <w:sz w:val="24"/>
          <w:szCs w:val="24"/>
        </w:rPr>
        <w:t>r</w:t>
      </w:r>
      <w:r>
        <w:rPr>
          <w:rFonts w:ascii="Arial" w:eastAsia="Arial" w:hAnsi="Arial" w:cs="Arial"/>
          <w:color w:val="221F1F"/>
          <w:sz w:val="24"/>
          <w:szCs w:val="24"/>
        </w:rPr>
        <w:t>ed at least six monthl</w:t>
      </w:r>
      <w:r>
        <w:rPr>
          <w:rFonts w:ascii="Arial" w:eastAsia="Arial" w:hAnsi="Arial" w:cs="Arial"/>
          <w:color w:val="221F1F"/>
          <w:spacing w:val="1"/>
          <w:sz w:val="24"/>
          <w:szCs w:val="24"/>
        </w:rPr>
        <w:t>y</w:t>
      </w:r>
      <w:r>
        <w:rPr>
          <w:rFonts w:ascii="Arial" w:eastAsia="Arial" w:hAnsi="Arial" w:cs="Arial"/>
          <w:color w:val="221F1F"/>
          <w:sz w:val="24"/>
          <w:szCs w:val="24"/>
        </w:rPr>
        <w:t>. 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sessions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consider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develop</w:t>
      </w:r>
      <w:r>
        <w:rPr>
          <w:rFonts w:ascii="Arial" w:eastAsia="Arial" w:hAnsi="Arial" w:cs="Arial"/>
          <w:color w:val="221F1F"/>
          <w:spacing w:val="2"/>
          <w:sz w:val="24"/>
          <w:szCs w:val="24"/>
        </w:rPr>
        <w:t>m</w:t>
      </w:r>
      <w:r>
        <w:rPr>
          <w:rFonts w:ascii="Arial" w:eastAsia="Arial" w:hAnsi="Arial" w:cs="Arial"/>
          <w:color w:val="221F1F"/>
          <w:sz w:val="24"/>
          <w:szCs w:val="24"/>
        </w:rPr>
        <w:t>ent</w:t>
      </w:r>
      <w:r>
        <w:rPr>
          <w:rFonts w:ascii="Arial" w:eastAsia="Arial" w:hAnsi="Arial" w:cs="Arial"/>
          <w:color w:val="221F1F"/>
          <w:spacing w:val="1"/>
          <w:sz w:val="24"/>
          <w:szCs w:val="24"/>
        </w:rPr>
        <w:t xml:space="preserve"> </w:t>
      </w:r>
      <w:r>
        <w:rPr>
          <w:rFonts w:ascii="Arial" w:eastAsia="Arial" w:hAnsi="Arial" w:cs="Arial"/>
          <w:color w:val="221F1F"/>
          <w:sz w:val="24"/>
          <w:szCs w:val="24"/>
        </w:rPr>
        <w:t>needs should</w:t>
      </w:r>
      <w:r>
        <w:rPr>
          <w:rFonts w:ascii="Arial" w:eastAsia="Arial" w:hAnsi="Arial" w:cs="Arial"/>
          <w:color w:val="221F1F"/>
          <w:spacing w:val="1"/>
          <w:sz w:val="24"/>
          <w:szCs w:val="24"/>
        </w:rPr>
        <w:t xml:space="preserve"> </w:t>
      </w:r>
      <w:r>
        <w:rPr>
          <w:rFonts w:ascii="Arial" w:eastAsia="Arial" w:hAnsi="Arial" w:cs="Arial"/>
          <w:color w:val="221F1F"/>
          <w:sz w:val="24"/>
          <w:szCs w:val="24"/>
        </w:rPr>
        <w:t>ma</w:t>
      </w:r>
      <w:r>
        <w:rPr>
          <w:rFonts w:ascii="Arial" w:eastAsia="Arial" w:hAnsi="Arial" w:cs="Arial"/>
          <w:color w:val="221F1F"/>
          <w:spacing w:val="1"/>
          <w:sz w:val="24"/>
          <w:szCs w:val="24"/>
        </w:rPr>
        <w:t>k</w:t>
      </w:r>
      <w:r>
        <w:rPr>
          <w:rFonts w:ascii="Arial" w:eastAsia="Arial" w:hAnsi="Arial" w:cs="Arial"/>
          <w:color w:val="221F1F"/>
          <w:sz w:val="24"/>
          <w:szCs w:val="24"/>
        </w:rPr>
        <w:t>e use</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Individual</w:t>
      </w:r>
      <w:r>
        <w:rPr>
          <w:rFonts w:ascii="Arial" w:eastAsia="Arial" w:hAnsi="Arial" w:cs="Arial"/>
          <w:color w:val="221F1F"/>
          <w:spacing w:val="1"/>
          <w:sz w:val="24"/>
          <w:szCs w:val="24"/>
        </w:rPr>
        <w:t xml:space="preserve"> </w:t>
      </w:r>
      <w:r>
        <w:rPr>
          <w:rFonts w:ascii="Arial" w:eastAsia="Arial" w:hAnsi="Arial" w:cs="Arial"/>
          <w:color w:val="221F1F"/>
          <w:sz w:val="24"/>
          <w:szCs w:val="24"/>
        </w:rPr>
        <w:t>Develop</w:t>
      </w:r>
      <w:r>
        <w:rPr>
          <w:rFonts w:ascii="Arial" w:eastAsia="Arial" w:hAnsi="Arial" w:cs="Arial"/>
          <w:color w:val="221F1F"/>
          <w:spacing w:val="2"/>
          <w:sz w:val="24"/>
          <w:szCs w:val="24"/>
        </w:rPr>
        <w:t>m</w:t>
      </w:r>
      <w:r>
        <w:rPr>
          <w:rFonts w:ascii="Arial" w:eastAsia="Arial" w:hAnsi="Arial" w:cs="Arial"/>
          <w:color w:val="221F1F"/>
          <w:sz w:val="24"/>
          <w:szCs w:val="24"/>
        </w:rPr>
        <w:t>ent</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Plan. </w:t>
      </w:r>
      <w:r>
        <w:rPr>
          <w:rFonts w:ascii="Arial" w:eastAsia="Arial" w:hAnsi="Arial" w:cs="Arial"/>
          <w:color w:val="221F1F"/>
          <w:spacing w:val="2"/>
          <w:sz w:val="24"/>
          <w:szCs w:val="24"/>
        </w:rPr>
        <w:t xml:space="preserve"> </w:t>
      </w:r>
      <w:r>
        <w:rPr>
          <w:rFonts w:ascii="Arial" w:eastAsia="Arial" w:hAnsi="Arial" w:cs="Arial"/>
          <w:color w:val="221F1F"/>
          <w:sz w:val="24"/>
          <w:szCs w:val="24"/>
        </w:rPr>
        <w:t>Both</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and</w:t>
      </w:r>
      <w:r>
        <w:rPr>
          <w:rFonts w:ascii="Arial" w:eastAsia="Arial" w:hAnsi="Arial" w:cs="Arial"/>
          <w:color w:val="221F1F"/>
          <w:spacing w:val="1"/>
          <w:sz w:val="24"/>
          <w:szCs w:val="24"/>
        </w:rPr>
        <w:t xml:space="preserve"> </w:t>
      </w:r>
      <w:r>
        <w:rPr>
          <w:rFonts w:ascii="Arial" w:eastAsia="Arial" w:hAnsi="Arial" w:cs="Arial"/>
          <w:color w:val="221F1F"/>
          <w:sz w:val="24"/>
          <w:szCs w:val="24"/>
        </w:rPr>
        <w:t>super</w:t>
      </w:r>
      <w:r>
        <w:rPr>
          <w:rFonts w:ascii="Arial" w:eastAsia="Arial" w:hAnsi="Arial" w:cs="Arial"/>
          <w:color w:val="221F1F"/>
          <w:spacing w:val="1"/>
          <w:sz w:val="24"/>
          <w:szCs w:val="24"/>
        </w:rPr>
        <w:t>v</w:t>
      </w:r>
      <w:r>
        <w:rPr>
          <w:rFonts w:ascii="Arial" w:eastAsia="Arial" w:hAnsi="Arial" w:cs="Arial"/>
          <w:color w:val="221F1F"/>
          <w:spacing w:val="-1"/>
          <w:sz w:val="24"/>
          <w:szCs w:val="24"/>
        </w:rPr>
        <w:t>i</w:t>
      </w:r>
      <w:r>
        <w:rPr>
          <w:rFonts w:ascii="Arial" w:eastAsia="Arial" w:hAnsi="Arial" w:cs="Arial"/>
          <w:color w:val="221F1F"/>
          <w:sz w:val="24"/>
          <w:szCs w:val="24"/>
        </w:rPr>
        <w:t>sor</w:t>
      </w:r>
      <w:r>
        <w:rPr>
          <w:rFonts w:ascii="Arial" w:eastAsia="Arial" w:hAnsi="Arial" w:cs="Arial"/>
          <w:color w:val="221F1F"/>
          <w:spacing w:val="1"/>
          <w:sz w:val="24"/>
          <w:szCs w:val="24"/>
        </w:rPr>
        <w:t xml:space="preserve"> </w:t>
      </w:r>
      <w:r>
        <w:rPr>
          <w:rFonts w:ascii="Arial" w:eastAsia="Arial" w:hAnsi="Arial" w:cs="Arial"/>
          <w:color w:val="221F1F"/>
          <w:sz w:val="24"/>
          <w:szCs w:val="24"/>
        </w:rPr>
        <w:t>require</w:t>
      </w:r>
      <w:r>
        <w:rPr>
          <w:rFonts w:ascii="Arial" w:eastAsia="Arial" w:hAnsi="Arial" w:cs="Arial"/>
          <w:color w:val="221F1F"/>
          <w:spacing w:val="1"/>
          <w:sz w:val="24"/>
          <w:szCs w:val="24"/>
        </w:rPr>
        <w:t xml:space="preserve"> </w:t>
      </w:r>
      <w:proofErr w:type="gramStart"/>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prepare</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these</w:t>
      </w:r>
      <w:r>
        <w:rPr>
          <w:rFonts w:ascii="Arial" w:eastAsia="Arial" w:hAnsi="Arial" w:cs="Arial"/>
          <w:color w:val="221F1F"/>
          <w:spacing w:val="1"/>
          <w:sz w:val="24"/>
          <w:szCs w:val="24"/>
        </w:rPr>
        <w:t xml:space="preserve"> </w:t>
      </w:r>
      <w:r>
        <w:rPr>
          <w:rFonts w:ascii="Arial" w:eastAsia="Arial" w:hAnsi="Arial" w:cs="Arial"/>
          <w:color w:val="221F1F"/>
          <w:sz w:val="24"/>
          <w:szCs w:val="24"/>
        </w:rPr>
        <w:t>sessions,</w:t>
      </w:r>
      <w:r>
        <w:rPr>
          <w:rFonts w:ascii="Arial" w:eastAsia="Arial" w:hAnsi="Arial" w:cs="Arial"/>
          <w:color w:val="221F1F"/>
          <w:spacing w:val="1"/>
          <w:sz w:val="24"/>
          <w:szCs w:val="24"/>
        </w:rPr>
        <w:t xml:space="preserve"> </w:t>
      </w:r>
      <w:r>
        <w:rPr>
          <w:rFonts w:ascii="Arial" w:eastAsia="Arial" w:hAnsi="Arial" w:cs="Arial"/>
          <w:color w:val="221F1F"/>
          <w:sz w:val="24"/>
          <w:szCs w:val="24"/>
        </w:rPr>
        <w:t>identifying strengths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areas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develop</w:t>
      </w:r>
      <w:r>
        <w:rPr>
          <w:rFonts w:ascii="Arial" w:eastAsia="Arial" w:hAnsi="Arial" w:cs="Arial"/>
          <w:color w:val="221F1F"/>
          <w:spacing w:val="2"/>
          <w:sz w:val="24"/>
          <w:szCs w:val="24"/>
        </w:rPr>
        <w:t>m</w:t>
      </w:r>
      <w:r>
        <w:rPr>
          <w:rFonts w:ascii="Arial" w:eastAsia="Arial" w:hAnsi="Arial" w:cs="Arial"/>
          <w:color w:val="221F1F"/>
          <w:sz w:val="24"/>
          <w:szCs w:val="24"/>
        </w:rPr>
        <w:t xml:space="preserve">ent.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w</w:t>
      </w:r>
      <w:r>
        <w:rPr>
          <w:rFonts w:ascii="Arial" w:eastAsia="Arial" w:hAnsi="Arial" w:cs="Arial"/>
          <w:color w:val="221F1F"/>
          <w:sz w:val="24"/>
          <w:szCs w:val="24"/>
        </w:rPr>
        <w:t>orker’s</w:t>
      </w:r>
      <w:r>
        <w:rPr>
          <w:rFonts w:ascii="Arial" w:eastAsia="Arial" w:hAnsi="Arial" w:cs="Arial"/>
          <w:color w:val="221F1F"/>
          <w:spacing w:val="1"/>
          <w:sz w:val="24"/>
          <w:szCs w:val="24"/>
        </w:rPr>
        <w:t xml:space="preserve"> </w:t>
      </w:r>
      <w:r>
        <w:rPr>
          <w:rFonts w:ascii="Arial" w:eastAsia="Arial" w:hAnsi="Arial" w:cs="Arial"/>
          <w:color w:val="221F1F"/>
          <w:sz w:val="24"/>
          <w:szCs w:val="24"/>
        </w:rPr>
        <w:t>development</w:t>
      </w:r>
      <w:r>
        <w:rPr>
          <w:rFonts w:ascii="Arial" w:eastAsia="Arial" w:hAnsi="Arial" w:cs="Arial"/>
          <w:color w:val="221F1F"/>
          <w:spacing w:val="1"/>
          <w:sz w:val="24"/>
          <w:szCs w:val="24"/>
        </w:rPr>
        <w:t xml:space="preserve"> </w:t>
      </w:r>
      <w:r>
        <w:rPr>
          <w:rFonts w:ascii="Arial" w:eastAsia="Arial" w:hAnsi="Arial" w:cs="Arial"/>
          <w:color w:val="221F1F"/>
          <w:sz w:val="24"/>
          <w:szCs w:val="24"/>
        </w:rPr>
        <w:t>plan should en</w:t>
      </w:r>
      <w:r>
        <w:rPr>
          <w:rFonts w:ascii="Arial" w:eastAsia="Arial" w:hAnsi="Arial" w:cs="Arial"/>
          <w:color w:val="221F1F"/>
          <w:spacing w:val="1"/>
          <w:sz w:val="24"/>
          <w:szCs w:val="24"/>
        </w:rPr>
        <w:t>s</w:t>
      </w:r>
      <w:r>
        <w:rPr>
          <w:rFonts w:ascii="Arial" w:eastAsia="Arial" w:hAnsi="Arial" w:cs="Arial"/>
          <w:color w:val="221F1F"/>
          <w:sz w:val="24"/>
          <w:szCs w:val="24"/>
        </w:rPr>
        <w:t>ure that their training needs assist them to discharge fully their</w:t>
      </w:r>
      <w:r>
        <w:rPr>
          <w:rFonts w:ascii="Arial" w:eastAsia="Arial" w:hAnsi="Arial" w:cs="Arial"/>
          <w:color w:val="221F1F"/>
          <w:spacing w:val="1"/>
          <w:sz w:val="24"/>
          <w:szCs w:val="24"/>
        </w:rPr>
        <w:t xml:space="preserve"> </w:t>
      </w:r>
      <w:r>
        <w:rPr>
          <w:rFonts w:ascii="Arial" w:eastAsia="Arial" w:hAnsi="Arial" w:cs="Arial"/>
          <w:color w:val="221F1F"/>
          <w:sz w:val="24"/>
          <w:szCs w:val="24"/>
        </w:rPr>
        <w:t>present</w:t>
      </w:r>
      <w:r>
        <w:rPr>
          <w:rFonts w:ascii="Arial" w:eastAsia="Arial" w:hAnsi="Arial" w:cs="Arial"/>
          <w:color w:val="221F1F"/>
          <w:spacing w:val="1"/>
          <w:sz w:val="24"/>
          <w:szCs w:val="24"/>
        </w:rPr>
        <w:t xml:space="preserve"> </w:t>
      </w:r>
      <w:r>
        <w:rPr>
          <w:rFonts w:ascii="Arial" w:eastAsia="Arial" w:hAnsi="Arial" w:cs="Arial"/>
          <w:color w:val="221F1F"/>
          <w:sz w:val="24"/>
          <w:szCs w:val="24"/>
        </w:rPr>
        <w:t>role.</w:t>
      </w:r>
    </w:p>
    <w:p w:rsidR="00734D84" w:rsidRDefault="00734D84">
      <w:pPr>
        <w:spacing w:before="16" w:line="260" w:lineRule="exact"/>
        <w:rPr>
          <w:sz w:val="26"/>
          <w:szCs w:val="26"/>
        </w:rPr>
      </w:pPr>
    </w:p>
    <w:p w:rsidR="00734D84" w:rsidRDefault="004028CC">
      <w:pPr>
        <w:tabs>
          <w:tab w:val="left" w:pos="920"/>
        </w:tabs>
        <w:ind w:left="939" w:right="200" w:hanging="720"/>
        <w:rPr>
          <w:rFonts w:ascii="Arial" w:eastAsia="Arial" w:hAnsi="Arial" w:cs="Arial"/>
          <w:sz w:val="24"/>
          <w:szCs w:val="24"/>
        </w:rPr>
      </w:pPr>
      <w:r>
        <w:rPr>
          <w:rFonts w:ascii="Arial" w:eastAsia="Arial" w:hAnsi="Arial" w:cs="Arial"/>
          <w:color w:val="221F1F"/>
          <w:sz w:val="24"/>
          <w:szCs w:val="24"/>
        </w:rPr>
        <w:t>7.3</w:t>
      </w:r>
      <w:r>
        <w:rPr>
          <w:rFonts w:ascii="Arial" w:eastAsia="Arial" w:hAnsi="Arial" w:cs="Arial"/>
          <w:color w:val="221F1F"/>
          <w:sz w:val="24"/>
          <w:szCs w:val="24"/>
        </w:rPr>
        <w:tab/>
        <w:t>The</w:t>
      </w:r>
      <w:r>
        <w:rPr>
          <w:rFonts w:ascii="Arial" w:eastAsia="Arial" w:hAnsi="Arial" w:cs="Arial"/>
          <w:color w:val="221F1F"/>
          <w:spacing w:val="1"/>
          <w:sz w:val="24"/>
          <w:szCs w:val="24"/>
        </w:rPr>
        <w:t xml:space="preserve"> </w:t>
      </w:r>
      <w:r>
        <w:rPr>
          <w:rFonts w:ascii="Arial" w:eastAsia="Arial" w:hAnsi="Arial" w:cs="Arial"/>
          <w:color w:val="221F1F"/>
          <w:sz w:val="24"/>
          <w:szCs w:val="24"/>
        </w:rPr>
        <w:t>importance</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both</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using</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 sessions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critically</w:t>
      </w:r>
      <w:r>
        <w:rPr>
          <w:rFonts w:ascii="Arial" w:eastAsia="Arial" w:hAnsi="Arial" w:cs="Arial"/>
          <w:color w:val="221F1F"/>
          <w:spacing w:val="1"/>
          <w:sz w:val="24"/>
          <w:szCs w:val="24"/>
        </w:rPr>
        <w:t xml:space="preserve"> </w:t>
      </w:r>
      <w:r>
        <w:rPr>
          <w:rFonts w:ascii="Arial" w:eastAsia="Arial" w:hAnsi="Arial" w:cs="Arial"/>
          <w:color w:val="221F1F"/>
          <w:sz w:val="24"/>
          <w:szCs w:val="24"/>
        </w:rPr>
        <w:t>reflect</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pra</w:t>
      </w:r>
      <w:r>
        <w:rPr>
          <w:rFonts w:ascii="Arial" w:eastAsia="Arial" w:hAnsi="Arial" w:cs="Arial"/>
          <w:color w:val="221F1F"/>
          <w:spacing w:val="-1"/>
          <w:sz w:val="24"/>
          <w:szCs w:val="24"/>
        </w:rPr>
        <w:t>c</w:t>
      </w:r>
      <w:r>
        <w:rPr>
          <w:rFonts w:ascii="Arial" w:eastAsia="Arial" w:hAnsi="Arial" w:cs="Arial"/>
          <w:color w:val="221F1F"/>
          <w:sz w:val="24"/>
          <w:szCs w:val="24"/>
        </w:rPr>
        <w:t>tice</w:t>
      </w:r>
      <w:r>
        <w:rPr>
          <w:rFonts w:ascii="Arial" w:eastAsia="Arial" w:hAnsi="Arial" w:cs="Arial"/>
          <w:color w:val="221F1F"/>
          <w:spacing w:val="1"/>
          <w:sz w:val="24"/>
          <w:szCs w:val="24"/>
        </w:rPr>
        <w:t xml:space="preserve"> </w:t>
      </w:r>
      <w:r>
        <w:rPr>
          <w:rFonts w:ascii="Arial" w:eastAsia="Arial" w:hAnsi="Arial" w:cs="Arial"/>
          <w:color w:val="221F1F"/>
          <w:sz w:val="24"/>
          <w:szCs w:val="24"/>
        </w:rPr>
        <w:t>issues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their interventions with</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our</w:t>
      </w:r>
      <w:r>
        <w:rPr>
          <w:rFonts w:ascii="Arial" w:eastAsia="Arial" w:hAnsi="Arial" w:cs="Arial"/>
          <w:color w:val="221F1F"/>
          <w:spacing w:val="1"/>
          <w:sz w:val="24"/>
          <w:szCs w:val="24"/>
        </w:rPr>
        <w:t xml:space="preserve"> </w:t>
      </w:r>
      <w:r>
        <w:rPr>
          <w:rFonts w:ascii="Arial" w:eastAsia="Arial" w:hAnsi="Arial" w:cs="Arial"/>
          <w:color w:val="221F1F"/>
          <w:sz w:val="24"/>
          <w:szCs w:val="24"/>
        </w:rPr>
        <w:t>serv</w:t>
      </w:r>
      <w:r>
        <w:rPr>
          <w:rFonts w:ascii="Arial" w:eastAsia="Arial" w:hAnsi="Arial" w:cs="Arial"/>
          <w:color w:val="221F1F"/>
          <w:spacing w:val="-2"/>
          <w:sz w:val="24"/>
          <w:szCs w:val="24"/>
        </w:rPr>
        <w:t>i</w:t>
      </w:r>
      <w:r>
        <w:rPr>
          <w:rFonts w:ascii="Arial" w:eastAsia="Arial" w:hAnsi="Arial" w:cs="Arial"/>
          <w:color w:val="221F1F"/>
          <w:sz w:val="24"/>
          <w:szCs w:val="24"/>
        </w:rPr>
        <w:t>ces</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essential</w:t>
      </w:r>
      <w:r>
        <w:rPr>
          <w:rFonts w:ascii="Arial" w:eastAsia="Arial" w:hAnsi="Arial" w:cs="Arial"/>
          <w:color w:val="221F1F"/>
          <w:spacing w:val="1"/>
          <w:sz w:val="24"/>
          <w:szCs w:val="24"/>
        </w:rPr>
        <w:t xml:space="preserve"> </w:t>
      </w:r>
      <w:r>
        <w:rPr>
          <w:rFonts w:ascii="Arial" w:eastAsia="Arial" w:hAnsi="Arial" w:cs="Arial"/>
          <w:color w:val="221F1F"/>
          <w:sz w:val="24"/>
          <w:szCs w:val="24"/>
        </w:rPr>
        <w:t>element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good</w:t>
      </w:r>
      <w:r>
        <w:rPr>
          <w:rFonts w:ascii="Arial" w:eastAsia="Arial" w:hAnsi="Arial" w:cs="Arial"/>
          <w:color w:val="221F1F"/>
          <w:spacing w:val="1"/>
          <w:sz w:val="24"/>
          <w:szCs w:val="24"/>
        </w:rPr>
        <w:t xml:space="preserve"> </w:t>
      </w:r>
      <w:r>
        <w:rPr>
          <w:rFonts w:ascii="Arial" w:eastAsia="Arial" w:hAnsi="Arial" w:cs="Arial"/>
          <w:color w:val="221F1F"/>
          <w:sz w:val="24"/>
          <w:szCs w:val="24"/>
        </w:rPr>
        <w:t>super</w:t>
      </w:r>
      <w:r>
        <w:rPr>
          <w:rFonts w:ascii="Arial" w:eastAsia="Arial" w:hAnsi="Arial" w:cs="Arial"/>
          <w:color w:val="221F1F"/>
          <w:spacing w:val="1"/>
          <w:sz w:val="24"/>
          <w:szCs w:val="24"/>
        </w:rPr>
        <w:t>v</w:t>
      </w:r>
      <w:r>
        <w:rPr>
          <w:rFonts w:ascii="Arial" w:eastAsia="Arial" w:hAnsi="Arial" w:cs="Arial"/>
          <w:color w:val="221F1F"/>
          <w:sz w:val="24"/>
          <w:szCs w:val="24"/>
        </w:rPr>
        <w:t xml:space="preserve">ision agreement.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must</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2"/>
          <w:sz w:val="24"/>
          <w:szCs w:val="24"/>
        </w:rPr>
        <w:t xml:space="preserve"> </w:t>
      </w:r>
      <w:r>
        <w:rPr>
          <w:rFonts w:ascii="Arial" w:eastAsia="Arial" w:hAnsi="Arial" w:cs="Arial"/>
          <w:color w:val="221F1F"/>
          <w:sz w:val="24"/>
          <w:szCs w:val="24"/>
        </w:rPr>
        <w:t>willing</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engage</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open</w:t>
      </w:r>
      <w:r>
        <w:rPr>
          <w:rFonts w:ascii="Arial" w:eastAsia="Arial" w:hAnsi="Arial" w:cs="Arial"/>
          <w:color w:val="221F1F"/>
          <w:spacing w:val="1"/>
          <w:sz w:val="24"/>
          <w:szCs w:val="24"/>
        </w:rPr>
        <w:t xml:space="preserve"> </w:t>
      </w:r>
      <w:r>
        <w:rPr>
          <w:rFonts w:ascii="Arial" w:eastAsia="Arial" w:hAnsi="Arial" w:cs="Arial"/>
          <w:color w:val="221F1F"/>
          <w:sz w:val="24"/>
          <w:szCs w:val="24"/>
        </w:rPr>
        <w:t>manner</w:t>
      </w:r>
    </w:p>
    <w:p w:rsidR="00734D84" w:rsidRDefault="004028CC">
      <w:pPr>
        <w:ind w:left="939" w:right="436"/>
        <w:rPr>
          <w:rFonts w:ascii="Arial" w:eastAsia="Arial" w:hAnsi="Arial" w:cs="Arial"/>
          <w:sz w:val="24"/>
          <w:szCs w:val="24"/>
        </w:rPr>
      </w:pPr>
      <w:proofErr w:type="gramStart"/>
      <w:r>
        <w:rPr>
          <w:rFonts w:ascii="Arial" w:eastAsia="Arial" w:hAnsi="Arial" w:cs="Arial"/>
          <w:color w:val="221F1F"/>
          <w:sz w:val="24"/>
          <w:szCs w:val="24"/>
        </w:rPr>
        <w:t>in</w:t>
      </w:r>
      <w:proofErr w:type="gramEnd"/>
      <w:r>
        <w:rPr>
          <w:rFonts w:ascii="Arial" w:eastAsia="Arial" w:hAnsi="Arial" w:cs="Arial"/>
          <w:color w:val="221F1F"/>
          <w:spacing w:val="1"/>
          <w:sz w:val="24"/>
          <w:szCs w:val="24"/>
        </w:rPr>
        <w:t xml:space="preserve"> </w:t>
      </w:r>
      <w:r>
        <w:rPr>
          <w:rFonts w:ascii="Arial" w:eastAsia="Arial" w:hAnsi="Arial" w:cs="Arial"/>
          <w:color w:val="221F1F"/>
          <w:sz w:val="24"/>
          <w:szCs w:val="24"/>
        </w:rPr>
        <w:t>respect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manager</w:t>
      </w:r>
      <w:r>
        <w:rPr>
          <w:rFonts w:ascii="Arial" w:eastAsia="Arial" w:hAnsi="Arial" w:cs="Arial"/>
          <w:color w:val="221F1F"/>
          <w:spacing w:val="1"/>
          <w:sz w:val="24"/>
          <w:szCs w:val="24"/>
        </w:rPr>
        <w:t xml:space="preserve"> </w:t>
      </w:r>
      <w:r>
        <w:rPr>
          <w:rFonts w:ascii="Arial" w:eastAsia="Arial" w:hAnsi="Arial" w:cs="Arial"/>
          <w:color w:val="221F1F"/>
          <w:sz w:val="24"/>
          <w:szCs w:val="24"/>
        </w:rPr>
        <w:t>must</w:t>
      </w:r>
      <w:r>
        <w:rPr>
          <w:rFonts w:ascii="Arial" w:eastAsia="Arial" w:hAnsi="Arial" w:cs="Arial"/>
          <w:color w:val="221F1F"/>
          <w:spacing w:val="1"/>
          <w:sz w:val="24"/>
          <w:szCs w:val="24"/>
        </w:rPr>
        <w:t xml:space="preserve"> </w:t>
      </w:r>
      <w:r>
        <w:rPr>
          <w:rFonts w:ascii="Arial" w:eastAsia="Arial" w:hAnsi="Arial" w:cs="Arial"/>
          <w:color w:val="221F1F"/>
          <w:sz w:val="24"/>
          <w:szCs w:val="24"/>
        </w:rPr>
        <w:t>likewise</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open</w:t>
      </w:r>
      <w:r>
        <w:rPr>
          <w:rFonts w:ascii="Arial" w:eastAsia="Arial" w:hAnsi="Arial" w:cs="Arial"/>
          <w:color w:val="221F1F"/>
          <w:spacing w:val="1"/>
          <w:sz w:val="24"/>
          <w:szCs w:val="24"/>
        </w:rPr>
        <w:t xml:space="preserve"> </w:t>
      </w:r>
      <w:r>
        <w:rPr>
          <w:rFonts w:ascii="Arial" w:eastAsia="Arial" w:hAnsi="Arial" w:cs="Arial"/>
          <w:color w:val="221F1F"/>
          <w:sz w:val="24"/>
          <w:szCs w:val="24"/>
        </w:rPr>
        <w:t>to reflect</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allow</w:t>
      </w:r>
      <w:r>
        <w:rPr>
          <w:rFonts w:ascii="Arial" w:eastAsia="Arial" w:hAnsi="Arial" w:cs="Arial"/>
          <w:color w:val="221F1F"/>
          <w:spacing w:val="1"/>
          <w:sz w:val="24"/>
          <w:szCs w:val="24"/>
        </w:rPr>
        <w:t xml:space="preserve"> </w:t>
      </w:r>
      <w:r>
        <w:rPr>
          <w:rFonts w:ascii="Arial" w:eastAsia="Arial" w:hAnsi="Arial" w:cs="Arial"/>
          <w:color w:val="221F1F"/>
          <w:sz w:val="24"/>
          <w:szCs w:val="24"/>
        </w:rPr>
        <w:t>mutual</w:t>
      </w:r>
      <w:r>
        <w:rPr>
          <w:rFonts w:ascii="Arial" w:eastAsia="Arial" w:hAnsi="Arial" w:cs="Arial"/>
          <w:color w:val="221F1F"/>
          <w:spacing w:val="1"/>
          <w:sz w:val="24"/>
          <w:szCs w:val="24"/>
        </w:rPr>
        <w:t xml:space="preserve"> </w:t>
      </w:r>
      <w:r>
        <w:rPr>
          <w:rFonts w:ascii="Arial" w:eastAsia="Arial" w:hAnsi="Arial" w:cs="Arial"/>
          <w:color w:val="221F1F"/>
          <w:sz w:val="24"/>
          <w:szCs w:val="24"/>
        </w:rPr>
        <w:t>learning.</w:t>
      </w:r>
    </w:p>
    <w:p w:rsidR="00734D84" w:rsidRDefault="00734D84">
      <w:pPr>
        <w:spacing w:before="16" w:line="260" w:lineRule="exact"/>
        <w:rPr>
          <w:sz w:val="26"/>
          <w:szCs w:val="26"/>
        </w:rPr>
      </w:pPr>
    </w:p>
    <w:p w:rsidR="00734D84" w:rsidRDefault="004028CC">
      <w:pPr>
        <w:tabs>
          <w:tab w:val="left" w:pos="920"/>
        </w:tabs>
        <w:ind w:left="939" w:right="292" w:hanging="720"/>
        <w:rPr>
          <w:rFonts w:ascii="Arial" w:eastAsia="Arial" w:hAnsi="Arial" w:cs="Arial"/>
          <w:sz w:val="24"/>
          <w:szCs w:val="24"/>
        </w:rPr>
        <w:sectPr w:rsidR="00734D84">
          <w:pgSz w:w="11920" w:h="16840"/>
          <w:pgMar w:top="1580" w:right="1580" w:bottom="280" w:left="1580" w:header="720" w:footer="720" w:gutter="0"/>
          <w:cols w:space="720"/>
        </w:sectPr>
      </w:pPr>
      <w:r>
        <w:rPr>
          <w:rFonts w:ascii="Arial" w:eastAsia="Arial" w:hAnsi="Arial" w:cs="Arial"/>
          <w:color w:val="221F1F"/>
          <w:sz w:val="24"/>
          <w:szCs w:val="24"/>
        </w:rPr>
        <w:t>7.4</w:t>
      </w:r>
      <w:r>
        <w:rPr>
          <w:rFonts w:ascii="Arial" w:eastAsia="Arial" w:hAnsi="Arial" w:cs="Arial"/>
          <w:color w:val="221F1F"/>
          <w:sz w:val="24"/>
          <w:szCs w:val="24"/>
        </w:rPr>
        <w:tab/>
        <w:t>Critically</w:t>
      </w:r>
      <w:r>
        <w:rPr>
          <w:rFonts w:ascii="Arial" w:eastAsia="Arial" w:hAnsi="Arial" w:cs="Arial"/>
          <w:color w:val="221F1F"/>
          <w:spacing w:val="1"/>
          <w:sz w:val="24"/>
          <w:szCs w:val="24"/>
        </w:rPr>
        <w:t xml:space="preserve"> </w:t>
      </w:r>
      <w:r>
        <w:rPr>
          <w:rFonts w:ascii="Arial" w:eastAsia="Arial" w:hAnsi="Arial" w:cs="Arial"/>
          <w:color w:val="221F1F"/>
          <w:sz w:val="24"/>
          <w:szCs w:val="24"/>
        </w:rPr>
        <w:t>reflective</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allows</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rev</w:t>
      </w:r>
      <w:r>
        <w:rPr>
          <w:rFonts w:ascii="Arial" w:eastAsia="Arial" w:hAnsi="Arial" w:cs="Arial"/>
          <w:color w:val="221F1F"/>
          <w:spacing w:val="-2"/>
          <w:sz w:val="24"/>
          <w:szCs w:val="24"/>
        </w:rPr>
        <w:t>i</w:t>
      </w:r>
      <w:r>
        <w:rPr>
          <w:rFonts w:ascii="Arial" w:eastAsia="Arial" w:hAnsi="Arial" w:cs="Arial"/>
          <w:color w:val="221F1F"/>
          <w:sz w:val="24"/>
          <w:szCs w:val="24"/>
        </w:rPr>
        <w:t>ew their</w:t>
      </w:r>
      <w:r>
        <w:rPr>
          <w:rFonts w:ascii="Arial" w:eastAsia="Arial" w:hAnsi="Arial" w:cs="Arial"/>
          <w:color w:val="221F1F"/>
          <w:spacing w:val="1"/>
          <w:sz w:val="24"/>
          <w:szCs w:val="24"/>
        </w:rPr>
        <w:t xml:space="preserve"> </w:t>
      </w:r>
      <w:r>
        <w:rPr>
          <w:rFonts w:ascii="Arial" w:eastAsia="Arial" w:hAnsi="Arial" w:cs="Arial"/>
          <w:color w:val="221F1F"/>
          <w:sz w:val="24"/>
          <w:szCs w:val="24"/>
        </w:rPr>
        <w:t>practice,</w:t>
      </w:r>
      <w:r>
        <w:rPr>
          <w:rFonts w:ascii="Arial" w:eastAsia="Arial" w:hAnsi="Arial" w:cs="Arial"/>
          <w:color w:val="221F1F"/>
          <w:spacing w:val="1"/>
          <w:sz w:val="24"/>
          <w:szCs w:val="24"/>
        </w:rPr>
        <w:t xml:space="preserve"> </w:t>
      </w:r>
      <w:r>
        <w:rPr>
          <w:rFonts w:ascii="Arial" w:eastAsia="Arial" w:hAnsi="Arial" w:cs="Arial"/>
          <w:color w:val="221F1F"/>
          <w:sz w:val="24"/>
          <w:szCs w:val="24"/>
        </w:rPr>
        <w:t>review</w:t>
      </w:r>
      <w:r>
        <w:rPr>
          <w:rFonts w:ascii="Arial" w:eastAsia="Arial" w:hAnsi="Arial" w:cs="Arial"/>
          <w:color w:val="221F1F"/>
          <w:spacing w:val="1"/>
          <w:sz w:val="24"/>
          <w:szCs w:val="24"/>
        </w:rPr>
        <w:t xml:space="preserve"> </w:t>
      </w:r>
      <w:r>
        <w:rPr>
          <w:rFonts w:ascii="Arial" w:eastAsia="Arial" w:hAnsi="Arial" w:cs="Arial"/>
          <w:color w:val="221F1F"/>
          <w:sz w:val="24"/>
          <w:szCs w:val="24"/>
        </w:rPr>
        <w:t>why</w:t>
      </w:r>
      <w:r>
        <w:rPr>
          <w:rFonts w:ascii="Arial" w:eastAsia="Arial" w:hAnsi="Arial" w:cs="Arial"/>
          <w:color w:val="221F1F"/>
          <w:spacing w:val="1"/>
          <w:sz w:val="24"/>
          <w:szCs w:val="24"/>
        </w:rPr>
        <w:t xml:space="preserve"> </w:t>
      </w:r>
      <w:r>
        <w:rPr>
          <w:rFonts w:ascii="Arial" w:eastAsia="Arial" w:hAnsi="Arial" w:cs="Arial"/>
          <w:color w:val="221F1F"/>
          <w:sz w:val="24"/>
          <w:szCs w:val="24"/>
        </w:rPr>
        <w:t>they</w:t>
      </w:r>
      <w:r>
        <w:rPr>
          <w:rFonts w:ascii="Arial" w:eastAsia="Arial" w:hAnsi="Arial" w:cs="Arial"/>
          <w:color w:val="221F1F"/>
          <w:spacing w:val="1"/>
          <w:sz w:val="24"/>
          <w:szCs w:val="24"/>
        </w:rPr>
        <w:t xml:space="preserve"> </w:t>
      </w:r>
      <w:r>
        <w:rPr>
          <w:rFonts w:ascii="Arial" w:eastAsia="Arial" w:hAnsi="Arial" w:cs="Arial"/>
          <w:color w:val="221F1F"/>
          <w:sz w:val="24"/>
          <w:szCs w:val="24"/>
        </w:rPr>
        <w:t>i</w:t>
      </w:r>
      <w:r>
        <w:rPr>
          <w:rFonts w:ascii="Arial" w:eastAsia="Arial" w:hAnsi="Arial" w:cs="Arial"/>
          <w:color w:val="221F1F"/>
          <w:spacing w:val="-2"/>
          <w:sz w:val="24"/>
          <w:szCs w:val="24"/>
        </w:rPr>
        <w:t>n</w:t>
      </w:r>
      <w:r>
        <w:rPr>
          <w:rFonts w:ascii="Arial" w:eastAsia="Arial" w:hAnsi="Arial" w:cs="Arial"/>
          <w:color w:val="221F1F"/>
          <w:sz w:val="24"/>
          <w:szCs w:val="24"/>
        </w:rPr>
        <w:t>tervened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particular</w:t>
      </w:r>
      <w:r>
        <w:rPr>
          <w:rFonts w:ascii="Arial" w:eastAsia="Arial" w:hAnsi="Arial" w:cs="Arial"/>
          <w:color w:val="221F1F"/>
          <w:spacing w:val="1"/>
          <w:sz w:val="24"/>
          <w:szCs w:val="24"/>
        </w:rPr>
        <w:t xml:space="preserve"> </w:t>
      </w:r>
      <w:r>
        <w:rPr>
          <w:rFonts w:ascii="Arial" w:eastAsia="Arial" w:hAnsi="Arial" w:cs="Arial"/>
          <w:color w:val="221F1F"/>
          <w:sz w:val="24"/>
          <w:szCs w:val="24"/>
        </w:rPr>
        <w:t>way,</w:t>
      </w:r>
      <w:r>
        <w:rPr>
          <w:rFonts w:ascii="Arial" w:eastAsia="Arial" w:hAnsi="Arial" w:cs="Arial"/>
          <w:color w:val="221F1F"/>
          <w:spacing w:val="1"/>
          <w:sz w:val="24"/>
          <w:szCs w:val="24"/>
        </w:rPr>
        <w:t xml:space="preserve"> </w:t>
      </w:r>
      <w:r>
        <w:rPr>
          <w:rFonts w:ascii="Arial" w:eastAsia="Arial" w:hAnsi="Arial" w:cs="Arial"/>
          <w:color w:val="221F1F"/>
          <w:sz w:val="24"/>
          <w:szCs w:val="24"/>
        </w:rPr>
        <w:t>learn from</w:t>
      </w:r>
      <w:r>
        <w:rPr>
          <w:rFonts w:ascii="Arial" w:eastAsia="Arial" w:hAnsi="Arial" w:cs="Arial"/>
          <w:color w:val="221F1F"/>
          <w:spacing w:val="1"/>
          <w:sz w:val="24"/>
          <w:szCs w:val="24"/>
        </w:rPr>
        <w:t xml:space="preserve"> </w:t>
      </w:r>
      <w:r>
        <w:rPr>
          <w:rFonts w:ascii="Arial" w:eastAsia="Arial" w:hAnsi="Arial" w:cs="Arial"/>
          <w:color w:val="221F1F"/>
          <w:sz w:val="24"/>
          <w:szCs w:val="24"/>
        </w:rPr>
        <w:t>previous</w:t>
      </w:r>
      <w:r>
        <w:rPr>
          <w:rFonts w:ascii="Arial" w:eastAsia="Arial" w:hAnsi="Arial" w:cs="Arial"/>
          <w:color w:val="221F1F"/>
          <w:spacing w:val="1"/>
          <w:sz w:val="24"/>
          <w:szCs w:val="24"/>
        </w:rPr>
        <w:t xml:space="preserve"> </w:t>
      </w:r>
      <w:r>
        <w:rPr>
          <w:rFonts w:ascii="Arial" w:eastAsia="Arial" w:hAnsi="Arial" w:cs="Arial"/>
          <w:color w:val="221F1F"/>
          <w:sz w:val="24"/>
          <w:szCs w:val="24"/>
        </w:rPr>
        <w:t>experience,</w:t>
      </w:r>
      <w:r>
        <w:rPr>
          <w:rFonts w:ascii="Arial" w:eastAsia="Arial" w:hAnsi="Arial" w:cs="Arial"/>
          <w:color w:val="221F1F"/>
          <w:spacing w:val="1"/>
          <w:sz w:val="24"/>
          <w:szCs w:val="24"/>
        </w:rPr>
        <w:t xml:space="preserve"> </w:t>
      </w:r>
      <w:r>
        <w:rPr>
          <w:rFonts w:ascii="Arial" w:eastAsia="Arial" w:hAnsi="Arial" w:cs="Arial"/>
          <w:color w:val="221F1F"/>
          <w:sz w:val="24"/>
          <w:szCs w:val="24"/>
        </w:rPr>
        <w:t>consider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theoretical</w:t>
      </w:r>
      <w:r>
        <w:rPr>
          <w:rFonts w:ascii="Arial" w:eastAsia="Arial" w:hAnsi="Arial" w:cs="Arial"/>
          <w:color w:val="221F1F"/>
          <w:spacing w:val="1"/>
          <w:sz w:val="24"/>
          <w:szCs w:val="24"/>
        </w:rPr>
        <w:t xml:space="preserve"> </w:t>
      </w:r>
      <w:r>
        <w:rPr>
          <w:rFonts w:ascii="Arial" w:eastAsia="Arial" w:hAnsi="Arial" w:cs="Arial"/>
          <w:color w:val="221F1F"/>
          <w:sz w:val="24"/>
          <w:szCs w:val="24"/>
        </w:rPr>
        <w:t>app</w:t>
      </w:r>
      <w:r>
        <w:rPr>
          <w:rFonts w:ascii="Arial" w:eastAsia="Arial" w:hAnsi="Arial" w:cs="Arial"/>
          <w:color w:val="221F1F"/>
          <w:spacing w:val="2"/>
          <w:sz w:val="24"/>
          <w:szCs w:val="24"/>
        </w:rPr>
        <w:t>r</w:t>
      </w:r>
      <w:r>
        <w:rPr>
          <w:rFonts w:ascii="Arial" w:eastAsia="Arial" w:hAnsi="Arial" w:cs="Arial"/>
          <w:color w:val="221F1F"/>
          <w:sz w:val="24"/>
          <w:szCs w:val="24"/>
        </w:rPr>
        <w:t>oaches</w:t>
      </w:r>
      <w:r>
        <w:rPr>
          <w:rFonts w:ascii="Arial" w:eastAsia="Arial" w:hAnsi="Arial" w:cs="Arial"/>
          <w:color w:val="221F1F"/>
          <w:spacing w:val="1"/>
          <w:sz w:val="24"/>
          <w:szCs w:val="24"/>
        </w:rPr>
        <w:t xml:space="preserve"> </w:t>
      </w:r>
      <w:r>
        <w:rPr>
          <w:rFonts w:ascii="Arial" w:eastAsia="Arial" w:hAnsi="Arial" w:cs="Arial"/>
          <w:color w:val="221F1F"/>
          <w:sz w:val="24"/>
          <w:szCs w:val="24"/>
        </w:rPr>
        <w:t>used</w:t>
      </w:r>
      <w:r>
        <w:rPr>
          <w:rFonts w:ascii="Arial" w:eastAsia="Arial" w:hAnsi="Arial" w:cs="Arial"/>
          <w:color w:val="221F1F"/>
          <w:spacing w:val="1"/>
          <w:sz w:val="24"/>
          <w:szCs w:val="24"/>
        </w:rPr>
        <w:t xml:space="preserve"> </w:t>
      </w:r>
      <w:r>
        <w:rPr>
          <w:rFonts w:ascii="Arial" w:eastAsia="Arial" w:hAnsi="Arial" w:cs="Arial"/>
          <w:color w:val="221F1F"/>
          <w:sz w:val="24"/>
          <w:szCs w:val="24"/>
        </w:rPr>
        <w:t>in their</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consider</w:t>
      </w:r>
      <w:r>
        <w:rPr>
          <w:rFonts w:ascii="Arial" w:eastAsia="Arial" w:hAnsi="Arial" w:cs="Arial"/>
          <w:color w:val="221F1F"/>
          <w:spacing w:val="1"/>
          <w:sz w:val="24"/>
          <w:szCs w:val="24"/>
        </w:rPr>
        <w:t xml:space="preserve"> </w:t>
      </w:r>
      <w:r>
        <w:rPr>
          <w:rFonts w:ascii="Arial" w:eastAsia="Arial" w:hAnsi="Arial" w:cs="Arial"/>
          <w:color w:val="221F1F"/>
          <w:sz w:val="24"/>
          <w:szCs w:val="24"/>
        </w:rPr>
        <w:t>al</w:t>
      </w:r>
      <w:r>
        <w:rPr>
          <w:rFonts w:ascii="Arial" w:eastAsia="Arial" w:hAnsi="Arial" w:cs="Arial"/>
          <w:color w:val="221F1F"/>
          <w:spacing w:val="2"/>
          <w:sz w:val="24"/>
          <w:szCs w:val="24"/>
        </w:rPr>
        <w:t>t</w:t>
      </w:r>
      <w:r>
        <w:rPr>
          <w:rFonts w:ascii="Arial" w:eastAsia="Arial" w:hAnsi="Arial" w:cs="Arial"/>
          <w:color w:val="221F1F"/>
          <w:sz w:val="24"/>
          <w:szCs w:val="24"/>
        </w:rPr>
        <w:t>ernative</w:t>
      </w:r>
      <w:r>
        <w:rPr>
          <w:rFonts w:ascii="Arial" w:eastAsia="Arial" w:hAnsi="Arial" w:cs="Arial"/>
          <w:color w:val="221F1F"/>
          <w:spacing w:val="1"/>
          <w:sz w:val="24"/>
          <w:szCs w:val="24"/>
        </w:rPr>
        <w:t xml:space="preserve"> </w:t>
      </w:r>
      <w:r>
        <w:rPr>
          <w:rFonts w:ascii="Arial" w:eastAsia="Arial" w:hAnsi="Arial" w:cs="Arial"/>
          <w:color w:val="221F1F"/>
          <w:sz w:val="24"/>
          <w:szCs w:val="24"/>
        </w:rPr>
        <w:t>options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approaches</w:t>
      </w:r>
      <w:r>
        <w:rPr>
          <w:rFonts w:ascii="Arial" w:eastAsia="Arial" w:hAnsi="Arial" w:cs="Arial"/>
          <w:color w:val="221F1F"/>
          <w:spacing w:val="1"/>
          <w:sz w:val="24"/>
          <w:szCs w:val="24"/>
        </w:rPr>
        <w:t xml:space="preserve"> </w:t>
      </w:r>
      <w:r>
        <w:rPr>
          <w:rFonts w:ascii="Arial" w:eastAsia="Arial" w:hAnsi="Arial" w:cs="Arial"/>
          <w:color w:val="221F1F"/>
          <w:sz w:val="24"/>
          <w:szCs w:val="24"/>
        </w:rPr>
        <w:t>for interventions with service users and to allow new wa</w:t>
      </w:r>
      <w:r>
        <w:rPr>
          <w:rFonts w:ascii="Arial" w:eastAsia="Arial" w:hAnsi="Arial" w:cs="Arial"/>
          <w:color w:val="221F1F"/>
          <w:spacing w:val="1"/>
          <w:sz w:val="24"/>
          <w:szCs w:val="24"/>
        </w:rPr>
        <w:t>y</w:t>
      </w:r>
      <w:r>
        <w:rPr>
          <w:rFonts w:ascii="Arial" w:eastAsia="Arial" w:hAnsi="Arial" w:cs="Arial"/>
          <w:color w:val="221F1F"/>
          <w:sz w:val="24"/>
          <w:szCs w:val="24"/>
        </w:rPr>
        <w:t xml:space="preserve">s of work to be explored. </w:t>
      </w:r>
      <w:r>
        <w:rPr>
          <w:rFonts w:ascii="Arial" w:eastAsia="Arial" w:hAnsi="Arial" w:cs="Arial"/>
          <w:color w:val="221F1F"/>
          <w:spacing w:val="1"/>
          <w:sz w:val="24"/>
          <w:szCs w:val="24"/>
        </w:rPr>
        <w:t xml:space="preserve"> </w:t>
      </w:r>
      <w:r>
        <w:rPr>
          <w:rFonts w:ascii="Arial" w:eastAsia="Arial" w:hAnsi="Arial" w:cs="Arial"/>
          <w:color w:val="221F1F"/>
          <w:sz w:val="24"/>
          <w:szCs w:val="24"/>
        </w:rPr>
        <w:t>The aim of reflective practice is to</w:t>
      </w:r>
      <w:r>
        <w:rPr>
          <w:rFonts w:ascii="Arial" w:eastAsia="Arial" w:hAnsi="Arial" w:cs="Arial"/>
          <w:color w:val="221F1F"/>
          <w:spacing w:val="-1"/>
          <w:sz w:val="24"/>
          <w:szCs w:val="24"/>
        </w:rPr>
        <w:t xml:space="preserve"> </w:t>
      </w:r>
      <w:r>
        <w:rPr>
          <w:rFonts w:ascii="Arial" w:eastAsia="Arial" w:hAnsi="Arial" w:cs="Arial"/>
          <w:color w:val="221F1F"/>
          <w:sz w:val="24"/>
          <w:szCs w:val="24"/>
        </w:rPr>
        <w:t>assist the worker to deli</w:t>
      </w:r>
      <w:r>
        <w:rPr>
          <w:rFonts w:ascii="Arial" w:eastAsia="Arial" w:hAnsi="Arial" w:cs="Arial"/>
          <w:color w:val="221F1F"/>
          <w:spacing w:val="1"/>
          <w:sz w:val="24"/>
          <w:szCs w:val="24"/>
        </w:rPr>
        <w:t>v</w:t>
      </w:r>
      <w:r>
        <w:rPr>
          <w:rFonts w:ascii="Arial" w:eastAsia="Arial" w:hAnsi="Arial" w:cs="Arial"/>
          <w:color w:val="221F1F"/>
          <w:sz w:val="24"/>
          <w:szCs w:val="24"/>
        </w:rPr>
        <w:t>er</w:t>
      </w:r>
      <w:r>
        <w:rPr>
          <w:rFonts w:ascii="Arial" w:eastAsia="Arial" w:hAnsi="Arial" w:cs="Arial"/>
          <w:color w:val="221F1F"/>
          <w:spacing w:val="1"/>
          <w:sz w:val="24"/>
          <w:szCs w:val="24"/>
        </w:rPr>
        <w:t xml:space="preserve"> </w:t>
      </w:r>
      <w:r>
        <w:rPr>
          <w:rFonts w:ascii="Arial" w:eastAsia="Arial" w:hAnsi="Arial" w:cs="Arial"/>
          <w:color w:val="221F1F"/>
          <w:sz w:val="24"/>
          <w:szCs w:val="24"/>
        </w:rPr>
        <w:t>high</w:t>
      </w:r>
      <w:r>
        <w:rPr>
          <w:rFonts w:ascii="Arial" w:eastAsia="Arial" w:hAnsi="Arial" w:cs="Arial"/>
          <w:color w:val="221F1F"/>
          <w:spacing w:val="1"/>
          <w:sz w:val="24"/>
          <w:szCs w:val="24"/>
        </w:rPr>
        <w:t xml:space="preserve"> </w:t>
      </w:r>
      <w:r>
        <w:rPr>
          <w:rFonts w:ascii="Arial" w:eastAsia="Arial" w:hAnsi="Arial" w:cs="Arial"/>
          <w:color w:val="221F1F"/>
          <w:sz w:val="24"/>
          <w:szCs w:val="24"/>
        </w:rPr>
        <w:t>quality</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unde</w:t>
      </w:r>
      <w:r>
        <w:rPr>
          <w:rFonts w:ascii="Arial" w:eastAsia="Arial" w:hAnsi="Arial" w:cs="Arial"/>
          <w:color w:val="221F1F"/>
          <w:spacing w:val="2"/>
          <w:sz w:val="24"/>
          <w:szCs w:val="24"/>
        </w:rPr>
        <w:t>r</w:t>
      </w:r>
      <w:r>
        <w:rPr>
          <w:rFonts w:ascii="Arial" w:eastAsia="Arial" w:hAnsi="Arial" w:cs="Arial"/>
          <w:color w:val="221F1F"/>
          <w:sz w:val="24"/>
          <w:szCs w:val="24"/>
        </w:rPr>
        <w:t>pinned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effective</w:t>
      </w:r>
      <w:r>
        <w:rPr>
          <w:rFonts w:ascii="Arial" w:eastAsia="Arial" w:hAnsi="Arial" w:cs="Arial"/>
          <w:color w:val="221F1F"/>
          <w:spacing w:val="1"/>
          <w:sz w:val="24"/>
          <w:szCs w:val="24"/>
        </w:rPr>
        <w:t xml:space="preserve"> </w:t>
      </w:r>
      <w:r>
        <w:rPr>
          <w:rFonts w:ascii="Arial" w:eastAsia="Arial" w:hAnsi="Arial" w:cs="Arial"/>
          <w:color w:val="221F1F"/>
          <w:sz w:val="24"/>
          <w:szCs w:val="24"/>
        </w:rPr>
        <w:t>interventions, inform</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agenda</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continuous</w:t>
      </w:r>
      <w:r>
        <w:rPr>
          <w:rFonts w:ascii="Arial" w:eastAsia="Arial" w:hAnsi="Arial" w:cs="Arial"/>
          <w:color w:val="221F1F"/>
          <w:spacing w:val="1"/>
          <w:sz w:val="24"/>
          <w:szCs w:val="24"/>
        </w:rPr>
        <w:t xml:space="preserve"> </w:t>
      </w:r>
      <w:r>
        <w:rPr>
          <w:rFonts w:ascii="Arial" w:eastAsia="Arial" w:hAnsi="Arial" w:cs="Arial"/>
          <w:color w:val="221F1F"/>
          <w:sz w:val="24"/>
          <w:szCs w:val="24"/>
        </w:rPr>
        <w:t>improvement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delivery</w:t>
      </w:r>
      <w:r>
        <w:rPr>
          <w:rFonts w:ascii="Arial" w:eastAsia="Arial" w:hAnsi="Arial" w:cs="Arial"/>
          <w:color w:val="221F1F"/>
          <w:spacing w:val="1"/>
          <w:sz w:val="24"/>
          <w:szCs w:val="24"/>
        </w:rPr>
        <w:t xml:space="preserve"> </w:t>
      </w:r>
      <w:r>
        <w:rPr>
          <w:rFonts w:ascii="Arial" w:eastAsia="Arial" w:hAnsi="Arial" w:cs="Arial"/>
          <w:color w:val="221F1F"/>
          <w:sz w:val="24"/>
          <w:szCs w:val="24"/>
        </w:rPr>
        <w:t>of services and improve outcomes for service users.</w:t>
      </w:r>
    </w:p>
    <w:p w:rsidR="00734D84" w:rsidRDefault="004028CC">
      <w:pPr>
        <w:tabs>
          <w:tab w:val="left" w:pos="820"/>
        </w:tabs>
        <w:spacing w:before="77"/>
        <w:ind w:left="839" w:right="87" w:hanging="720"/>
        <w:rPr>
          <w:rFonts w:ascii="Arial" w:eastAsia="Arial" w:hAnsi="Arial" w:cs="Arial"/>
          <w:sz w:val="24"/>
          <w:szCs w:val="24"/>
        </w:rPr>
      </w:pPr>
      <w:r>
        <w:rPr>
          <w:rFonts w:ascii="Arial" w:eastAsia="Arial" w:hAnsi="Arial" w:cs="Arial"/>
          <w:color w:val="221F1F"/>
          <w:sz w:val="24"/>
          <w:szCs w:val="24"/>
        </w:rPr>
        <w:lastRenderedPageBreak/>
        <w:t>7.5</w:t>
      </w:r>
      <w:r>
        <w:rPr>
          <w:rFonts w:ascii="Arial" w:eastAsia="Arial" w:hAnsi="Arial" w:cs="Arial"/>
          <w:color w:val="221F1F"/>
          <w:sz w:val="24"/>
          <w:szCs w:val="24"/>
        </w:rPr>
        <w:tab/>
        <w:t>Where</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specific</w:t>
      </w:r>
      <w:r>
        <w:rPr>
          <w:rFonts w:ascii="Arial" w:eastAsia="Arial" w:hAnsi="Arial" w:cs="Arial"/>
          <w:color w:val="221F1F"/>
          <w:spacing w:val="1"/>
          <w:sz w:val="24"/>
          <w:szCs w:val="24"/>
        </w:rPr>
        <w:t xml:space="preserve"> </w:t>
      </w: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has</w:t>
      </w:r>
      <w:r>
        <w:rPr>
          <w:rFonts w:ascii="Arial" w:eastAsia="Arial" w:hAnsi="Arial" w:cs="Arial"/>
          <w:color w:val="221F1F"/>
          <w:spacing w:val="1"/>
          <w:sz w:val="24"/>
          <w:szCs w:val="24"/>
        </w:rPr>
        <w:t xml:space="preserve"> </w:t>
      </w:r>
      <w:r>
        <w:rPr>
          <w:rFonts w:ascii="Arial" w:eastAsia="Arial" w:hAnsi="Arial" w:cs="Arial"/>
          <w:color w:val="221F1F"/>
          <w:sz w:val="24"/>
          <w:szCs w:val="24"/>
        </w:rPr>
        <w:t>been</w:t>
      </w:r>
      <w:r>
        <w:rPr>
          <w:rFonts w:ascii="Arial" w:eastAsia="Arial" w:hAnsi="Arial" w:cs="Arial"/>
          <w:color w:val="221F1F"/>
          <w:spacing w:val="1"/>
          <w:sz w:val="24"/>
          <w:szCs w:val="24"/>
        </w:rPr>
        <w:t xml:space="preserve"> </w:t>
      </w:r>
      <w:r>
        <w:rPr>
          <w:rFonts w:ascii="Arial" w:eastAsia="Arial" w:hAnsi="Arial" w:cs="Arial"/>
          <w:color w:val="221F1F"/>
          <w:sz w:val="24"/>
          <w:szCs w:val="24"/>
        </w:rPr>
        <w:t>d</w:t>
      </w:r>
      <w:r>
        <w:rPr>
          <w:rFonts w:ascii="Arial" w:eastAsia="Arial" w:hAnsi="Arial" w:cs="Arial"/>
          <w:color w:val="221F1F"/>
          <w:spacing w:val="-2"/>
          <w:sz w:val="24"/>
          <w:szCs w:val="24"/>
        </w:rPr>
        <w:t>i</w:t>
      </w:r>
      <w:r>
        <w:rPr>
          <w:rFonts w:ascii="Arial" w:eastAsia="Arial" w:hAnsi="Arial" w:cs="Arial"/>
          <w:color w:val="221F1F"/>
          <w:sz w:val="24"/>
          <w:szCs w:val="24"/>
        </w:rPr>
        <w:t>scussed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profile</w:t>
      </w:r>
      <w:r>
        <w:rPr>
          <w:rFonts w:ascii="Arial" w:eastAsia="Arial" w:hAnsi="Arial" w:cs="Arial"/>
          <w:color w:val="221F1F"/>
          <w:spacing w:val="1"/>
          <w:sz w:val="24"/>
          <w:szCs w:val="24"/>
        </w:rPr>
        <w:t xml:space="preserve"> </w:t>
      </w:r>
      <w:r>
        <w:rPr>
          <w:rFonts w:ascii="Arial" w:eastAsia="Arial" w:hAnsi="Arial" w:cs="Arial"/>
          <w:color w:val="221F1F"/>
          <w:sz w:val="24"/>
          <w:szCs w:val="24"/>
        </w:rPr>
        <w:t>note 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entered</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SWIFT</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reflect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discussion</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record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any agreed action which results. </w:t>
      </w:r>
      <w:r>
        <w:rPr>
          <w:rFonts w:ascii="Arial" w:eastAsia="Arial" w:hAnsi="Arial" w:cs="Arial"/>
          <w:color w:val="221F1F"/>
          <w:spacing w:val="1"/>
          <w:sz w:val="24"/>
          <w:szCs w:val="24"/>
        </w:rPr>
        <w:t xml:space="preserve"> </w:t>
      </w:r>
      <w:r>
        <w:rPr>
          <w:rFonts w:ascii="Arial" w:eastAsia="Arial" w:hAnsi="Arial" w:cs="Arial"/>
          <w:color w:val="221F1F"/>
          <w:sz w:val="24"/>
          <w:szCs w:val="24"/>
        </w:rPr>
        <w:t>The supervisor should ag</w:t>
      </w:r>
      <w:r>
        <w:rPr>
          <w:rFonts w:ascii="Arial" w:eastAsia="Arial" w:hAnsi="Arial" w:cs="Arial"/>
          <w:color w:val="221F1F"/>
          <w:spacing w:val="2"/>
          <w:sz w:val="24"/>
          <w:szCs w:val="24"/>
        </w:rPr>
        <w:t>r</w:t>
      </w:r>
      <w:r>
        <w:rPr>
          <w:rFonts w:ascii="Arial" w:eastAsia="Arial" w:hAnsi="Arial" w:cs="Arial"/>
          <w:color w:val="221F1F"/>
          <w:sz w:val="24"/>
          <w:szCs w:val="24"/>
        </w:rPr>
        <w:t>ee with the worker</w:t>
      </w:r>
      <w:r>
        <w:rPr>
          <w:rFonts w:ascii="Arial" w:eastAsia="Arial" w:hAnsi="Arial" w:cs="Arial"/>
          <w:color w:val="221F1F"/>
          <w:spacing w:val="1"/>
          <w:sz w:val="24"/>
          <w:szCs w:val="24"/>
        </w:rPr>
        <w:t xml:space="preserve"> </w:t>
      </w:r>
      <w:r>
        <w:rPr>
          <w:rFonts w:ascii="Arial" w:eastAsia="Arial" w:hAnsi="Arial" w:cs="Arial"/>
          <w:color w:val="221F1F"/>
          <w:sz w:val="24"/>
          <w:szCs w:val="24"/>
        </w:rPr>
        <w:t>who</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re</w:t>
      </w:r>
      <w:r>
        <w:rPr>
          <w:rFonts w:ascii="Arial" w:eastAsia="Arial" w:hAnsi="Arial" w:cs="Arial"/>
          <w:color w:val="221F1F"/>
          <w:spacing w:val="1"/>
          <w:sz w:val="24"/>
          <w:szCs w:val="24"/>
        </w:rPr>
        <w:t>s</w:t>
      </w:r>
      <w:r>
        <w:rPr>
          <w:rFonts w:ascii="Arial" w:eastAsia="Arial" w:hAnsi="Arial" w:cs="Arial"/>
          <w:color w:val="221F1F"/>
          <w:sz w:val="24"/>
          <w:szCs w:val="24"/>
        </w:rPr>
        <w:t>ponsible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creating</w:t>
      </w:r>
      <w:r>
        <w:rPr>
          <w:rFonts w:ascii="Arial" w:eastAsia="Arial" w:hAnsi="Arial" w:cs="Arial"/>
          <w:color w:val="221F1F"/>
          <w:spacing w:val="1"/>
          <w:sz w:val="24"/>
          <w:szCs w:val="24"/>
        </w:rPr>
        <w:t xml:space="preserve"> </w:t>
      </w:r>
      <w:r>
        <w:rPr>
          <w:rFonts w:ascii="Arial" w:eastAsia="Arial" w:hAnsi="Arial" w:cs="Arial"/>
          <w:color w:val="221F1F"/>
          <w:sz w:val="24"/>
          <w:szCs w:val="24"/>
        </w:rPr>
        <w:t>these</w:t>
      </w:r>
      <w:r>
        <w:rPr>
          <w:rFonts w:ascii="Arial" w:eastAsia="Arial" w:hAnsi="Arial" w:cs="Arial"/>
          <w:color w:val="221F1F"/>
          <w:spacing w:val="1"/>
          <w:sz w:val="24"/>
          <w:szCs w:val="24"/>
        </w:rPr>
        <w:t xml:space="preserve"> </w:t>
      </w:r>
      <w:r>
        <w:rPr>
          <w:rFonts w:ascii="Arial" w:eastAsia="Arial" w:hAnsi="Arial" w:cs="Arial"/>
          <w:color w:val="221F1F"/>
          <w:sz w:val="24"/>
          <w:szCs w:val="24"/>
        </w:rPr>
        <w:t>profile</w:t>
      </w:r>
      <w:r>
        <w:rPr>
          <w:rFonts w:ascii="Arial" w:eastAsia="Arial" w:hAnsi="Arial" w:cs="Arial"/>
          <w:color w:val="221F1F"/>
          <w:spacing w:val="1"/>
          <w:sz w:val="24"/>
          <w:szCs w:val="24"/>
        </w:rPr>
        <w:t xml:space="preserve"> </w:t>
      </w:r>
      <w:r>
        <w:rPr>
          <w:rFonts w:ascii="Arial" w:eastAsia="Arial" w:hAnsi="Arial" w:cs="Arial"/>
          <w:color w:val="221F1F"/>
          <w:sz w:val="24"/>
          <w:szCs w:val="24"/>
        </w:rPr>
        <w:t>notes.</w:t>
      </w:r>
    </w:p>
    <w:p w:rsidR="00734D84" w:rsidRDefault="00734D84">
      <w:pPr>
        <w:spacing w:before="16" w:line="260" w:lineRule="exact"/>
        <w:rPr>
          <w:sz w:val="26"/>
          <w:szCs w:val="26"/>
        </w:rPr>
      </w:pPr>
    </w:p>
    <w:p w:rsidR="00734D84" w:rsidRDefault="004028CC">
      <w:pPr>
        <w:tabs>
          <w:tab w:val="left" w:pos="820"/>
        </w:tabs>
        <w:ind w:left="839" w:right="304" w:hanging="720"/>
        <w:rPr>
          <w:rFonts w:ascii="Arial" w:eastAsia="Arial" w:hAnsi="Arial" w:cs="Arial"/>
          <w:sz w:val="24"/>
          <w:szCs w:val="24"/>
        </w:rPr>
      </w:pPr>
      <w:r>
        <w:rPr>
          <w:rFonts w:ascii="Arial" w:eastAsia="Arial" w:hAnsi="Arial" w:cs="Arial"/>
          <w:color w:val="221F1F"/>
          <w:sz w:val="24"/>
          <w:szCs w:val="24"/>
        </w:rPr>
        <w:t>7.6</w:t>
      </w:r>
      <w:r>
        <w:rPr>
          <w:rFonts w:ascii="Arial" w:eastAsia="Arial" w:hAnsi="Arial" w:cs="Arial"/>
          <w:color w:val="221F1F"/>
          <w:sz w:val="24"/>
          <w:szCs w:val="24"/>
        </w:rPr>
        <w:tab/>
        <w:t>A</w:t>
      </w:r>
      <w:r>
        <w:rPr>
          <w:rFonts w:ascii="Arial" w:eastAsia="Arial" w:hAnsi="Arial" w:cs="Arial"/>
          <w:color w:val="221F1F"/>
          <w:spacing w:val="1"/>
          <w:sz w:val="24"/>
          <w:szCs w:val="24"/>
        </w:rPr>
        <w:t xml:space="preserve"> </w:t>
      </w:r>
      <w:r>
        <w:rPr>
          <w:rFonts w:ascii="Arial" w:eastAsia="Arial" w:hAnsi="Arial" w:cs="Arial"/>
          <w:color w:val="221F1F"/>
          <w:sz w:val="24"/>
          <w:szCs w:val="24"/>
        </w:rPr>
        <w:t>note</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each</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prepared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the supervisor, signed by the supervi</w:t>
      </w:r>
      <w:r>
        <w:rPr>
          <w:rFonts w:ascii="Arial" w:eastAsia="Arial" w:hAnsi="Arial" w:cs="Arial"/>
          <w:color w:val="221F1F"/>
          <w:spacing w:val="1"/>
          <w:sz w:val="24"/>
          <w:szCs w:val="24"/>
        </w:rPr>
        <w:t>s</w:t>
      </w:r>
      <w:r>
        <w:rPr>
          <w:rFonts w:ascii="Arial" w:eastAsia="Arial" w:hAnsi="Arial" w:cs="Arial"/>
          <w:color w:val="221F1F"/>
          <w:sz w:val="24"/>
          <w:szCs w:val="24"/>
        </w:rPr>
        <w:t xml:space="preserve">or and the worker and a copy provided to the worker. </w:t>
      </w:r>
      <w:r>
        <w:rPr>
          <w:rFonts w:ascii="Arial" w:eastAsia="Arial" w:hAnsi="Arial" w:cs="Arial"/>
          <w:color w:val="221F1F"/>
          <w:spacing w:val="1"/>
          <w:sz w:val="24"/>
          <w:szCs w:val="24"/>
        </w:rPr>
        <w:t xml:space="preserve"> </w:t>
      </w:r>
      <w:r>
        <w:rPr>
          <w:rFonts w:ascii="Arial" w:eastAsia="Arial" w:hAnsi="Arial" w:cs="Arial"/>
          <w:color w:val="221F1F"/>
          <w:sz w:val="24"/>
          <w:szCs w:val="24"/>
        </w:rPr>
        <w:t>The content of the supervision note generally remains</w:t>
      </w:r>
      <w:r>
        <w:rPr>
          <w:rFonts w:ascii="Arial" w:eastAsia="Arial" w:hAnsi="Arial" w:cs="Arial"/>
          <w:color w:val="221F1F"/>
          <w:spacing w:val="1"/>
          <w:sz w:val="24"/>
          <w:szCs w:val="24"/>
        </w:rPr>
        <w:t xml:space="preserve"> </w:t>
      </w:r>
      <w:r>
        <w:rPr>
          <w:rFonts w:ascii="Arial" w:eastAsia="Arial" w:hAnsi="Arial" w:cs="Arial"/>
          <w:color w:val="221F1F"/>
          <w:sz w:val="24"/>
          <w:szCs w:val="24"/>
        </w:rPr>
        <w:t>confidential</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s</w:t>
      </w:r>
      <w:r>
        <w:rPr>
          <w:rFonts w:ascii="Arial" w:eastAsia="Arial" w:hAnsi="Arial" w:cs="Arial"/>
          <w:color w:val="221F1F"/>
          <w:sz w:val="24"/>
          <w:szCs w:val="24"/>
        </w:rPr>
        <w:t>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however these notes form part of the management function and are therefore owned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sidR="006D6962">
        <w:rPr>
          <w:rFonts w:ascii="Arial" w:eastAsia="Arial" w:hAnsi="Arial" w:cs="Arial"/>
          <w:i/>
          <w:color w:val="221F1F"/>
          <w:sz w:val="24"/>
          <w:szCs w:val="24"/>
        </w:rPr>
        <w:t>t</w:t>
      </w:r>
      <w:r w:rsidR="006D6962" w:rsidRPr="006D6962">
        <w:rPr>
          <w:rFonts w:ascii="Arial" w:eastAsia="Arial" w:hAnsi="Arial" w:cs="Arial"/>
          <w:i/>
          <w:color w:val="221F1F"/>
          <w:sz w:val="24"/>
          <w:szCs w:val="24"/>
        </w:rPr>
        <w:t xml:space="preserve">he </w:t>
      </w:r>
      <w:proofErr w:type="spellStart"/>
      <w:r w:rsidR="006D6962" w:rsidRPr="006D6962">
        <w:rPr>
          <w:rFonts w:ascii="Arial" w:eastAsia="Arial" w:hAnsi="Arial" w:cs="Arial"/>
          <w:i/>
          <w:color w:val="221F1F"/>
          <w:sz w:val="24"/>
          <w:szCs w:val="24"/>
        </w:rPr>
        <w:t>organisation</w:t>
      </w:r>
      <w:proofErr w:type="spellEnd"/>
      <w:r w:rsidR="006D6962">
        <w:rPr>
          <w:rFonts w:ascii="Arial" w:eastAsia="Arial" w:hAnsi="Arial" w:cs="Arial"/>
          <w:color w:val="221F1F"/>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there</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some circumstances</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whi</w:t>
      </w:r>
      <w:r>
        <w:rPr>
          <w:rFonts w:ascii="Arial" w:eastAsia="Arial" w:hAnsi="Arial" w:cs="Arial"/>
          <w:color w:val="221F1F"/>
          <w:spacing w:val="1"/>
          <w:sz w:val="24"/>
          <w:szCs w:val="24"/>
        </w:rPr>
        <w:t>c</w:t>
      </w:r>
      <w:r>
        <w:rPr>
          <w:rFonts w:ascii="Arial" w:eastAsia="Arial" w:hAnsi="Arial" w:cs="Arial"/>
          <w:color w:val="221F1F"/>
          <w:sz w:val="24"/>
          <w:szCs w:val="24"/>
        </w:rPr>
        <w:t>h</w:t>
      </w:r>
      <w:r>
        <w:rPr>
          <w:rFonts w:ascii="Arial" w:eastAsia="Arial" w:hAnsi="Arial" w:cs="Arial"/>
          <w:color w:val="221F1F"/>
          <w:spacing w:val="1"/>
          <w:sz w:val="24"/>
          <w:szCs w:val="24"/>
        </w:rPr>
        <w:t xml:space="preserve"> </w:t>
      </w:r>
      <w:r>
        <w:rPr>
          <w:rFonts w:ascii="Arial" w:eastAsia="Arial" w:hAnsi="Arial" w:cs="Arial"/>
          <w:color w:val="221F1F"/>
          <w:sz w:val="24"/>
          <w:szCs w:val="24"/>
        </w:rPr>
        <w:t>these</w:t>
      </w:r>
      <w:r>
        <w:rPr>
          <w:rFonts w:ascii="Arial" w:eastAsia="Arial" w:hAnsi="Arial" w:cs="Arial"/>
          <w:color w:val="221F1F"/>
          <w:spacing w:val="1"/>
          <w:sz w:val="24"/>
          <w:szCs w:val="24"/>
        </w:rPr>
        <w:t xml:space="preserve"> </w:t>
      </w:r>
      <w:r>
        <w:rPr>
          <w:rFonts w:ascii="Arial" w:eastAsia="Arial" w:hAnsi="Arial" w:cs="Arial"/>
          <w:color w:val="221F1F"/>
          <w:sz w:val="24"/>
          <w:szCs w:val="24"/>
        </w:rPr>
        <w:t>notes</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shared</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other</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relevant personnel. </w:t>
      </w:r>
      <w:r>
        <w:rPr>
          <w:rFonts w:ascii="Arial" w:eastAsia="Arial" w:hAnsi="Arial" w:cs="Arial"/>
          <w:color w:val="221F1F"/>
          <w:spacing w:val="2"/>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aware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supervision</w:t>
      </w:r>
      <w:r>
        <w:rPr>
          <w:rFonts w:ascii="Arial" w:eastAsia="Arial" w:hAnsi="Arial" w:cs="Arial"/>
          <w:color w:val="221F1F"/>
          <w:spacing w:val="1"/>
          <w:sz w:val="24"/>
          <w:szCs w:val="24"/>
        </w:rPr>
        <w:t xml:space="preserve"> </w:t>
      </w:r>
      <w:r>
        <w:rPr>
          <w:rFonts w:ascii="Arial" w:eastAsia="Arial" w:hAnsi="Arial" w:cs="Arial"/>
          <w:color w:val="221F1F"/>
          <w:sz w:val="24"/>
          <w:szCs w:val="24"/>
        </w:rPr>
        <w:t>notes</w:t>
      </w:r>
      <w:r>
        <w:rPr>
          <w:rFonts w:ascii="Arial" w:eastAsia="Arial" w:hAnsi="Arial" w:cs="Arial"/>
          <w:color w:val="221F1F"/>
          <w:spacing w:val="1"/>
          <w:sz w:val="24"/>
          <w:szCs w:val="24"/>
        </w:rPr>
        <w:t xml:space="preserve"> </w:t>
      </w:r>
      <w:r>
        <w:rPr>
          <w:rFonts w:ascii="Arial" w:eastAsia="Arial" w:hAnsi="Arial" w:cs="Arial"/>
          <w:color w:val="221F1F"/>
          <w:sz w:val="24"/>
          <w:szCs w:val="24"/>
        </w:rPr>
        <w:t>could</w:t>
      </w:r>
      <w:r>
        <w:rPr>
          <w:rFonts w:ascii="Arial" w:eastAsia="Arial" w:hAnsi="Arial" w:cs="Arial"/>
          <w:color w:val="221F1F"/>
          <w:spacing w:val="1"/>
          <w:sz w:val="24"/>
          <w:szCs w:val="24"/>
        </w:rPr>
        <w:t xml:space="preserve"> </w:t>
      </w:r>
      <w:r>
        <w:rPr>
          <w:rFonts w:ascii="Arial" w:eastAsia="Arial" w:hAnsi="Arial" w:cs="Arial"/>
          <w:color w:val="221F1F"/>
          <w:sz w:val="24"/>
          <w:szCs w:val="24"/>
        </w:rPr>
        <w:t>be accessed by either the supervisor or worker during a disciplinary or grievance</w:t>
      </w:r>
      <w:r>
        <w:rPr>
          <w:rFonts w:ascii="Arial" w:eastAsia="Arial" w:hAnsi="Arial" w:cs="Arial"/>
          <w:color w:val="221F1F"/>
          <w:spacing w:val="1"/>
          <w:sz w:val="24"/>
          <w:szCs w:val="24"/>
        </w:rPr>
        <w:t xml:space="preserve"> </w:t>
      </w:r>
      <w:r>
        <w:rPr>
          <w:rFonts w:ascii="Arial" w:eastAsia="Arial" w:hAnsi="Arial" w:cs="Arial"/>
          <w:color w:val="221F1F"/>
          <w:sz w:val="24"/>
          <w:szCs w:val="24"/>
        </w:rPr>
        <w:t>process.</w:t>
      </w:r>
    </w:p>
    <w:p w:rsidR="00734D84" w:rsidRDefault="00734D84">
      <w:pPr>
        <w:spacing w:before="17"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b/>
          <w:color w:val="221F1F"/>
          <w:sz w:val="24"/>
          <w:szCs w:val="24"/>
        </w:rPr>
        <w:t xml:space="preserve">8       </w:t>
      </w:r>
      <w:r>
        <w:rPr>
          <w:rFonts w:ascii="Arial" w:eastAsia="Arial" w:hAnsi="Arial" w:cs="Arial"/>
          <w:b/>
          <w:color w:val="221F1F"/>
          <w:spacing w:val="54"/>
          <w:sz w:val="24"/>
          <w:szCs w:val="24"/>
        </w:rPr>
        <w:t xml:space="preserve"> </w:t>
      </w:r>
      <w:r>
        <w:rPr>
          <w:rFonts w:ascii="Arial" w:eastAsia="Arial" w:hAnsi="Arial" w:cs="Arial"/>
          <w:b/>
          <w:color w:val="221F1F"/>
          <w:sz w:val="24"/>
          <w:szCs w:val="24"/>
        </w:rPr>
        <w:t>Workload</w:t>
      </w:r>
      <w:r>
        <w:rPr>
          <w:rFonts w:ascii="Arial" w:eastAsia="Arial" w:hAnsi="Arial" w:cs="Arial"/>
          <w:b/>
          <w:color w:val="221F1F"/>
          <w:spacing w:val="1"/>
          <w:sz w:val="24"/>
          <w:szCs w:val="24"/>
        </w:rPr>
        <w:t xml:space="preserve"> </w:t>
      </w:r>
      <w:r>
        <w:rPr>
          <w:rFonts w:ascii="Arial" w:eastAsia="Arial" w:hAnsi="Arial" w:cs="Arial"/>
          <w:b/>
          <w:color w:val="221F1F"/>
          <w:sz w:val="24"/>
          <w:szCs w:val="24"/>
        </w:rPr>
        <w:t>Management</w:t>
      </w:r>
    </w:p>
    <w:p w:rsidR="00734D84" w:rsidRDefault="00734D84">
      <w:pPr>
        <w:spacing w:before="15" w:line="260" w:lineRule="exact"/>
        <w:rPr>
          <w:sz w:val="26"/>
          <w:szCs w:val="26"/>
        </w:rPr>
      </w:pPr>
    </w:p>
    <w:p w:rsidR="00734D84" w:rsidRDefault="004028CC">
      <w:pPr>
        <w:tabs>
          <w:tab w:val="left" w:pos="820"/>
        </w:tabs>
        <w:ind w:left="839" w:right="303" w:hanging="720"/>
        <w:rPr>
          <w:rFonts w:ascii="Arial" w:eastAsia="Arial" w:hAnsi="Arial" w:cs="Arial"/>
          <w:sz w:val="24"/>
          <w:szCs w:val="24"/>
        </w:rPr>
      </w:pPr>
      <w:r>
        <w:rPr>
          <w:rFonts w:ascii="Arial" w:eastAsia="Arial" w:hAnsi="Arial" w:cs="Arial"/>
          <w:color w:val="221F1F"/>
          <w:sz w:val="24"/>
          <w:szCs w:val="24"/>
        </w:rPr>
        <w:t>8.1</w:t>
      </w:r>
      <w:r>
        <w:rPr>
          <w:rFonts w:ascii="Arial" w:eastAsia="Arial" w:hAnsi="Arial" w:cs="Arial"/>
          <w:color w:val="221F1F"/>
          <w:sz w:val="24"/>
          <w:szCs w:val="24"/>
        </w:rPr>
        <w:tab/>
        <w:t xml:space="preserve">All full-time staff within </w:t>
      </w:r>
      <w:r w:rsidR="006D6962">
        <w:rPr>
          <w:rFonts w:ascii="Arial" w:eastAsia="Arial" w:hAnsi="Arial" w:cs="Arial"/>
          <w:color w:val="221F1F"/>
          <w:sz w:val="24"/>
          <w:szCs w:val="24"/>
        </w:rPr>
        <w:t>the area</w:t>
      </w:r>
      <w:r>
        <w:rPr>
          <w:rFonts w:ascii="Arial" w:eastAsia="Arial" w:hAnsi="Arial" w:cs="Arial"/>
          <w:color w:val="221F1F"/>
          <w:sz w:val="24"/>
          <w:szCs w:val="24"/>
        </w:rPr>
        <w:t xml:space="preserve"> </w:t>
      </w:r>
      <w:proofErr w:type="gramStart"/>
      <w:r>
        <w:rPr>
          <w:rFonts w:ascii="Arial" w:eastAsia="Arial" w:hAnsi="Arial" w:cs="Arial"/>
          <w:color w:val="221F1F"/>
          <w:sz w:val="24"/>
          <w:szCs w:val="24"/>
        </w:rPr>
        <w:t>have</w:t>
      </w:r>
      <w:proofErr w:type="gramEnd"/>
      <w:r>
        <w:rPr>
          <w:rFonts w:ascii="Arial" w:eastAsia="Arial" w:hAnsi="Arial" w:cs="Arial"/>
          <w:color w:val="221F1F"/>
          <w:sz w:val="24"/>
          <w:szCs w:val="24"/>
        </w:rPr>
        <w:t xml:space="preserve"> 140 hours of work time available in any 4 week period.</w:t>
      </w:r>
      <w:r>
        <w:rPr>
          <w:rFonts w:ascii="Arial" w:eastAsia="Arial" w:hAnsi="Arial" w:cs="Arial"/>
          <w:color w:val="221F1F"/>
          <w:spacing w:val="65"/>
          <w:sz w:val="24"/>
          <w:szCs w:val="24"/>
        </w:rPr>
        <w:t xml:space="preserve"> </w:t>
      </w:r>
      <w:r>
        <w:rPr>
          <w:rFonts w:ascii="Arial" w:eastAsia="Arial" w:hAnsi="Arial" w:cs="Arial"/>
          <w:color w:val="221F1F"/>
          <w:sz w:val="24"/>
          <w:szCs w:val="24"/>
        </w:rPr>
        <w:t xml:space="preserve">Individual </w:t>
      </w:r>
      <w:r>
        <w:rPr>
          <w:rFonts w:ascii="Arial" w:eastAsia="Arial" w:hAnsi="Arial" w:cs="Arial"/>
          <w:color w:val="221F1F"/>
          <w:spacing w:val="2"/>
          <w:sz w:val="24"/>
          <w:szCs w:val="24"/>
        </w:rPr>
        <w:t>m</w:t>
      </w:r>
      <w:r>
        <w:rPr>
          <w:rFonts w:ascii="Arial" w:eastAsia="Arial" w:hAnsi="Arial" w:cs="Arial"/>
          <w:color w:val="221F1F"/>
          <w:sz w:val="24"/>
          <w:szCs w:val="24"/>
        </w:rPr>
        <w:t>embers of staff will be supported</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manager</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mange</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within</w:t>
      </w:r>
      <w:r>
        <w:rPr>
          <w:rFonts w:ascii="Arial" w:eastAsia="Arial" w:hAnsi="Arial" w:cs="Arial"/>
          <w:color w:val="221F1F"/>
          <w:spacing w:val="1"/>
          <w:sz w:val="24"/>
          <w:szCs w:val="24"/>
        </w:rPr>
        <w:t xml:space="preserve"> </w:t>
      </w:r>
      <w:r>
        <w:rPr>
          <w:rFonts w:ascii="Arial" w:eastAsia="Arial" w:hAnsi="Arial" w:cs="Arial"/>
          <w:color w:val="221F1F"/>
          <w:sz w:val="24"/>
          <w:szCs w:val="24"/>
        </w:rPr>
        <w:t>the available</w:t>
      </w:r>
      <w:r>
        <w:rPr>
          <w:rFonts w:ascii="Arial" w:eastAsia="Arial" w:hAnsi="Arial" w:cs="Arial"/>
          <w:color w:val="221F1F"/>
          <w:spacing w:val="1"/>
          <w:sz w:val="24"/>
          <w:szCs w:val="24"/>
        </w:rPr>
        <w:t xml:space="preserve"> </w:t>
      </w:r>
      <w:r>
        <w:rPr>
          <w:rFonts w:ascii="Arial" w:eastAsia="Arial" w:hAnsi="Arial" w:cs="Arial"/>
          <w:color w:val="221F1F"/>
          <w:sz w:val="24"/>
          <w:szCs w:val="24"/>
        </w:rPr>
        <w:t>working</w:t>
      </w:r>
      <w:r>
        <w:rPr>
          <w:rFonts w:ascii="Arial" w:eastAsia="Arial" w:hAnsi="Arial" w:cs="Arial"/>
          <w:color w:val="221F1F"/>
          <w:spacing w:val="1"/>
          <w:sz w:val="24"/>
          <w:szCs w:val="24"/>
        </w:rPr>
        <w:t xml:space="preserve"> </w:t>
      </w:r>
      <w:r>
        <w:rPr>
          <w:rFonts w:ascii="Arial" w:eastAsia="Arial" w:hAnsi="Arial" w:cs="Arial"/>
          <w:color w:val="221F1F"/>
          <w:sz w:val="24"/>
          <w:szCs w:val="24"/>
        </w:rPr>
        <w:t>hou</w:t>
      </w:r>
      <w:r>
        <w:rPr>
          <w:rFonts w:ascii="Arial" w:eastAsia="Arial" w:hAnsi="Arial" w:cs="Arial"/>
          <w:color w:val="221F1F"/>
          <w:spacing w:val="2"/>
          <w:sz w:val="24"/>
          <w:szCs w:val="24"/>
        </w:rPr>
        <w:t>r</w:t>
      </w:r>
      <w:r>
        <w:rPr>
          <w:rFonts w:ascii="Arial" w:eastAsia="Arial" w:hAnsi="Arial" w:cs="Arial"/>
          <w:color w:val="221F1F"/>
          <w:sz w:val="24"/>
          <w:szCs w:val="24"/>
        </w:rPr>
        <w:t xml:space="preserve">s. </w:t>
      </w:r>
      <w:r>
        <w:rPr>
          <w:rFonts w:ascii="Arial" w:eastAsia="Arial" w:hAnsi="Arial" w:cs="Arial"/>
          <w:color w:val="221F1F"/>
          <w:spacing w:val="2"/>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system</w:t>
      </w:r>
      <w:r>
        <w:rPr>
          <w:rFonts w:ascii="Arial" w:eastAsia="Arial" w:hAnsi="Arial" w:cs="Arial"/>
          <w:color w:val="221F1F"/>
          <w:spacing w:val="1"/>
          <w:sz w:val="24"/>
          <w:szCs w:val="24"/>
        </w:rPr>
        <w:t xml:space="preserve"> </w:t>
      </w:r>
      <w:r>
        <w:rPr>
          <w:rFonts w:ascii="Arial" w:eastAsia="Arial" w:hAnsi="Arial" w:cs="Arial"/>
          <w:color w:val="221F1F"/>
          <w:sz w:val="24"/>
          <w:szCs w:val="24"/>
        </w:rPr>
        <w:t>cov</w:t>
      </w:r>
      <w:r>
        <w:rPr>
          <w:rFonts w:ascii="Arial" w:eastAsia="Arial" w:hAnsi="Arial" w:cs="Arial"/>
          <w:color w:val="221F1F"/>
          <w:spacing w:val="-2"/>
          <w:sz w:val="24"/>
          <w:szCs w:val="24"/>
        </w:rPr>
        <w:t>e</w:t>
      </w:r>
      <w:r>
        <w:rPr>
          <w:rFonts w:ascii="Arial" w:eastAsia="Arial" w:hAnsi="Arial" w:cs="Arial"/>
          <w:color w:val="221F1F"/>
          <w:sz w:val="24"/>
          <w:szCs w:val="24"/>
        </w:rPr>
        <w:t>red in</w:t>
      </w:r>
      <w:r>
        <w:rPr>
          <w:rFonts w:ascii="Arial" w:eastAsia="Arial" w:hAnsi="Arial" w:cs="Arial"/>
          <w:color w:val="221F1F"/>
          <w:spacing w:val="1"/>
          <w:sz w:val="24"/>
          <w:szCs w:val="24"/>
        </w:rPr>
        <w:t xml:space="preserve"> </w:t>
      </w:r>
      <w:r>
        <w:rPr>
          <w:rFonts w:ascii="Arial" w:eastAsia="Arial" w:hAnsi="Arial" w:cs="Arial"/>
          <w:color w:val="221F1F"/>
          <w:sz w:val="24"/>
          <w:szCs w:val="24"/>
        </w:rPr>
        <w:t>this</w:t>
      </w:r>
      <w:r>
        <w:rPr>
          <w:rFonts w:ascii="Arial" w:eastAsia="Arial" w:hAnsi="Arial" w:cs="Arial"/>
          <w:color w:val="221F1F"/>
          <w:spacing w:val="1"/>
          <w:sz w:val="24"/>
          <w:szCs w:val="24"/>
        </w:rPr>
        <w:t xml:space="preserve"> </w:t>
      </w:r>
      <w:r>
        <w:rPr>
          <w:rFonts w:ascii="Arial" w:eastAsia="Arial" w:hAnsi="Arial" w:cs="Arial"/>
          <w:color w:val="221F1F"/>
          <w:sz w:val="24"/>
          <w:szCs w:val="24"/>
        </w:rPr>
        <w:t>section</w:t>
      </w:r>
      <w:r>
        <w:rPr>
          <w:rFonts w:ascii="Arial" w:eastAsia="Arial" w:hAnsi="Arial" w:cs="Arial"/>
          <w:color w:val="221F1F"/>
          <w:spacing w:val="1"/>
          <w:sz w:val="24"/>
          <w:szCs w:val="24"/>
        </w:rPr>
        <w:t xml:space="preserve"> </w:t>
      </w:r>
      <w:r>
        <w:rPr>
          <w:rFonts w:ascii="Arial" w:eastAsia="Arial" w:hAnsi="Arial" w:cs="Arial"/>
          <w:color w:val="221F1F"/>
          <w:sz w:val="24"/>
          <w:szCs w:val="24"/>
        </w:rPr>
        <w:t>relates</w:t>
      </w:r>
      <w:r>
        <w:rPr>
          <w:rFonts w:ascii="Arial" w:eastAsia="Arial" w:hAnsi="Arial" w:cs="Arial"/>
          <w:color w:val="221F1F"/>
          <w:spacing w:val="1"/>
          <w:sz w:val="24"/>
          <w:szCs w:val="24"/>
        </w:rPr>
        <w:t xml:space="preserve"> </w:t>
      </w:r>
      <w:r>
        <w:rPr>
          <w:rFonts w:ascii="Arial" w:eastAsia="Arial" w:hAnsi="Arial" w:cs="Arial"/>
          <w:color w:val="221F1F"/>
          <w:sz w:val="24"/>
          <w:szCs w:val="24"/>
        </w:rPr>
        <w:t>directly</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working</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fieldwo</w:t>
      </w:r>
      <w:r>
        <w:rPr>
          <w:rFonts w:ascii="Arial" w:eastAsia="Arial" w:hAnsi="Arial" w:cs="Arial"/>
          <w:color w:val="221F1F"/>
          <w:spacing w:val="2"/>
          <w:sz w:val="24"/>
          <w:szCs w:val="24"/>
        </w:rPr>
        <w:t>r</w:t>
      </w:r>
      <w:r>
        <w:rPr>
          <w:rFonts w:ascii="Arial" w:eastAsia="Arial" w:hAnsi="Arial" w:cs="Arial"/>
          <w:color w:val="221F1F"/>
          <w:sz w:val="24"/>
          <w:szCs w:val="24"/>
        </w:rPr>
        <w:t>k</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p>
    <w:p w:rsidR="00734D84" w:rsidRDefault="00734D84">
      <w:pPr>
        <w:spacing w:before="16" w:line="260" w:lineRule="exact"/>
        <w:rPr>
          <w:sz w:val="26"/>
          <w:szCs w:val="26"/>
        </w:rPr>
      </w:pPr>
    </w:p>
    <w:p w:rsidR="00734D84" w:rsidRDefault="004028CC">
      <w:pPr>
        <w:tabs>
          <w:tab w:val="left" w:pos="820"/>
        </w:tabs>
        <w:ind w:left="839" w:right="193" w:hanging="720"/>
        <w:rPr>
          <w:rFonts w:ascii="Arial" w:eastAsia="Arial" w:hAnsi="Arial" w:cs="Arial"/>
          <w:sz w:val="24"/>
          <w:szCs w:val="24"/>
        </w:rPr>
      </w:pPr>
      <w:r>
        <w:rPr>
          <w:rFonts w:ascii="Arial" w:eastAsia="Arial" w:hAnsi="Arial" w:cs="Arial"/>
          <w:color w:val="221F1F"/>
          <w:sz w:val="24"/>
          <w:szCs w:val="24"/>
        </w:rPr>
        <w:t>8.2</w:t>
      </w:r>
      <w:r>
        <w:rPr>
          <w:rFonts w:ascii="Arial" w:eastAsia="Arial" w:hAnsi="Arial" w:cs="Arial"/>
          <w:color w:val="221F1F"/>
          <w:sz w:val="24"/>
          <w:szCs w:val="24"/>
        </w:rPr>
        <w:tab/>
        <w:t>Staff</w:t>
      </w:r>
      <w:r>
        <w:rPr>
          <w:rFonts w:ascii="Arial" w:eastAsia="Arial" w:hAnsi="Arial" w:cs="Arial"/>
          <w:color w:val="221F1F"/>
          <w:spacing w:val="1"/>
          <w:sz w:val="24"/>
          <w:szCs w:val="24"/>
        </w:rPr>
        <w:t xml:space="preserve"> </w:t>
      </w:r>
      <w:r>
        <w:rPr>
          <w:rFonts w:ascii="Arial" w:eastAsia="Arial" w:hAnsi="Arial" w:cs="Arial"/>
          <w:color w:val="221F1F"/>
          <w:sz w:val="24"/>
          <w:szCs w:val="24"/>
        </w:rPr>
        <w:t>working</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residential,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business</w:t>
      </w:r>
      <w:r>
        <w:rPr>
          <w:rFonts w:ascii="Arial" w:eastAsia="Arial" w:hAnsi="Arial" w:cs="Arial"/>
          <w:color w:val="221F1F"/>
          <w:spacing w:val="1"/>
          <w:sz w:val="24"/>
          <w:szCs w:val="24"/>
        </w:rPr>
        <w:t xml:space="preserve"> </w:t>
      </w:r>
      <w:r>
        <w:rPr>
          <w:rFonts w:ascii="Arial" w:eastAsia="Arial" w:hAnsi="Arial" w:cs="Arial"/>
          <w:color w:val="221F1F"/>
          <w:sz w:val="24"/>
          <w:szCs w:val="24"/>
        </w:rPr>
        <w:t>support</w:t>
      </w:r>
      <w:r>
        <w:rPr>
          <w:rFonts w:ascii="Arial" w:eastAsia="Arial" w:hAnsi="Arial" w:cs="Arial"/>
          <w:color w:val="221F1F"/>
          <w:spacing w:val="1"/>
          <w:sz w:val="24"/>
          <w:szCs w:val="24"/>
        </w:rPr>
        <w:t xml:space="preserve"> </w:t>
      </w:r>
      <w:r>
        <w:rPr>
          <w:rFonts w:ascii="Arial" w:eastAsia="Arial" w:hAnsi="Arial" w:cs="Arial"/>
          <w:color w:val="221F1F"/>
          <w:sz w:val="24"/>
          <w:szCs w:val="24"/>
        </w:rPr>
        <w:t>or</w:t>
      </w:r>
      <w:r>
        <w:rPr>
          <w:rFonts w:ascii="Arial" w:eastAsia="Arial" w:hAnsi="Arial" w:cs="Arial"/>
          <w:color w:val="221F1F"/>
          <w:spacing w:val="1"/>
          <w:sz w:val="24"/>
          <w:szCs w:val="24"/>
        </w:rPr>
        <w:t xml:space="preserve"> </w:t>
      </w:r>
      <w:r>
        <w:rPr>
          <w:rFonts w:ascii="Arial" w:eastAsia="Arial" w:hAnsi="Arial" w:cs="Arial"/>
          <w:color w:val="221F1F"/>
          <w:sz w:val="24"/>
          <w:szCs w:val="24"/>
        </w:rPr>
        <w:t>other services</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adopt</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principles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w</w:t>
      </w:r>
      <w:r>
        <w:rPr>
          <w:rFonts w:ascii="Arial" w:eastAsia="Arial" w:hAnsi="Arial" w:cs="Arial"/>
          <w:color w:val="221F1F"/>
          <w:sz w:val="24"/>
          <w:szCs w:val="24"/>
        </w:rPr>
        <w:t>orkload</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management system. </w:t>
      </w:r>
      <w:r>
        <w:rPr>
          <w:rFonts w:ascii="Arial" w:eastAsia="Arial" w:hAnsi="Arial" w:cs="Arial"/>
          <w:color w:val="221F1F"/>
          <w:spacing w:val="1"/>
          <w:sz w:val="24"/>
          <w:szCs w:val="24"/>
        </w:rPr>
        <w:t xml:space="preserve"> </w:t>
      </w:r>
      <w:r>
        <w:rPr>
          <w:rFonts w:ascii="Arial" w:eastAsia="Arial" w:hAnsi="Arial" w:cs="Arial"/>
          <w:color w:val="221F1F"/>
          <w:sz w:val="24"/>
          <w:szCs w:val="24"/>
        </w:rPr>
        <w:t>Priority tasks should be identified and time allocated to allow these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delivered. </w:t>
      </w:r>
      <w:r>
        <w:rPr>
          <w:rFonts w:ascii="Arial" w:eastAsia="Arial" w:hAnsi="Arial" w:cs="Arial"/>
          <w:color w:val="221F1F"/>
          <w:spacing w:val="2"/>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r</w:t>
      </w:r>
      <w:r>
        <w:rPr>
          <w:rFonts w:ascii="Arial" w:eastAsia="Arial" w:hAnsi="Arial" w:cs="Arial"/>
          <w:color w:val="221F1F"/>
          <w:spacing w:val="-2"/>
          <w:sz w:val="24"/>
          <w:szCs w:val="24"/>
        </w:rPr>
        <w:t>e</w:t>
      </w:r>
      <w:r>
        <w:rPr>
          <w:rFonts w:ascii="Arial" w:eastAsia="Arial" w:hAnsi="Arial" w:cs="Arial"/>
          <w:color w:val="221F1F"/>
          <w:sz w:val="24"/>
          <w:szCs w:val="24"/>
        </w:rPr>
        <w:t>sidential</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required to respond flexibly to the needs</w:t>
      </w:r>
      <w:r>
        <w:rPr>
          <w:rFonts w:ascii="Arial" w:eastAsia="Arial" w:hAnsi="Arial" w:cs="Arial"/>
          <w:color w:val="221F1F"/>
          <w:spacing w:val="-1"/>
          <w:sz w:val="24"/>
          <w:szCs w:val="24"/>
        </w:rPr>
        <w:t xml:space="preserve"> </w:t>
      </w:r>
      <w:r>
        <w:rPr>
          <w:rFonts w:ascii="Arial" w:eastAsia="Arial" w:hAnsi="Arial" w:cs="Arial"/>
          <w:color w:val="221F1F"/>
          <w:sz w:val="24"/>
          <w:szCs w:val="24"/>
        </w:rPr>
        <w:t>of residents and users.</w:t>
      </w:r>
    </w:p>
    <w:p w:rsidR="00734D84" w:rsidRDefault="00734D84">
      <w:pPr>
        <w:spacing w:before="16" w:line="260" w:lineRule="exact"/>
        <w:rPr>
          <w:sz w:val="26"/>
          <w:szCs w:val="26"/>
        </w:rPr>
      </w:pPr>
    </w:p>
    <w:p w:rsidR="00734D84" w:rsidRDefault="004028CC">
      <w:pPr>
        <w:ind w:left="119"/>
        <w:rPr>
          <w:rFonts w:ascii="Arial" w:eastAsia="Arial" w:hAnsi="Arial" w:cs="Arial"/>
          <w:sz w:val="24"/>
          <w:szCs w:val="24"/>
        </w:rPr>
      </w:pPr>
      <w:r>
        <w:rPr>
          <w:rFonts w:ascii="Arial" w:eastAsia="Arial" w:hAnsi="Arial" w:cs="Arial"/>
          <w:color w:val="221F1F"/>
          <w:sz w:val="24"/>
          <w:szCs w:val="24"/>
        </w:rPr>
        <w:t xml:space="preserve">8.3    </w:t>
      </w:r>
      <w:r>
        <w:rPr>
          <w:rFonts w:ascii="Arial" w:eastAsia="Arial" w:hAnsi="Arial" w:cs="Arial"/>
          <w:color w:val="221F1F"/>
          <w:spacing w:val="53"/>
          <w:sz w:val="24"/>
          <w:szCs w:val="24"/>
        </w:rPr>
        <w:t xml:space="preserve"> </w:t>
      </w:r>
      <w:r>
        <w:rPr>
          <w:rFonts w:ascii="Arial" w:eastAsia="Arial" w:hAnsi="Arial" w:cs="Arial"/>
          <w:color w:val="221F1F"/>
          <w:sz w:val="24"/>
          <w:szCs w:val="24"/>
        </w:rPr>
        <w:t xml:space="preserve">Social Work </w:t>
      </w:r>
      <w:proofErr w:type="spellStart"/>
      <w:r>
        <w:rPr>
          <w:rFonts w:ascii="Arial" w:eastAsia="Arial" w:hAnsi="Arial" w:cs="Arial"/>
          <w:color w:val="221F1F"/>
          <w:sz w:val="24"/>
          <w:szCs w:val="24"/>
        </w:rPr>
        <w:t>recognises</w:t>
      </w:r>
      <w:proofErr w:type="spellEnd"/>
      <w:r>
        <w:rPr>
          <w:rFonts w:ascii="Arial" w:eastAsia="Arial" w:hAnsi="Arial" w:cs="Arial"/>
          <w:color w:val="221F1F"/>
          <w:sz w:val="24"/>
          <w:szCs w:val="24"/>
        </w:rPr>
        <w:t xml:space="preserve"> the high demand for access to our services.</w:t>
      </w:r>
    </w:p>
    <w:p w:rsidR="00734D84" w:rsidRDefault="004028CC">
      <w:pPr>
        <w:ind w:left="839" w:right="110"/>
        <w:rPr>
          <w:rFonts w:ascii="Arial" w:eastAsia="Arial" w:hAnsi="Arial" w:cs="Arial"/>
          <w:sz w:val="24"/>
          <w:szCs w:val="24"/>
        </w:rPr>
      </w:pPr>
      <w:r>
        <w:rPr>
          <w:rFonts w:ascii="Arial" w:eastAsia="Arial" w:hAnsi="Arial" w:cs="Arial"/>
          <w:color w:val="221F1F"/>
          <w:sz w:val="24"/>
          <w:szCs w:val="24"/>
        </w:rPr>
        <w:t>Access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all</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services</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through</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need. </w:t>
      </w:r>
      <w:r>
        <w:rPr>
          <w:rFonts w:ascii="Arial" w:eastAsia="Arial" w:hAnsi="Arial" w:cs="Arial"/>
          <w:color w:val="221F1F"/>
          <w:spacing w:val="1"/>
          <w:sz w:val="24"/>
          <w:szCs w:val="24"/>
        </w:rPr>
        <w:t xml:space="preserve"> </w:t>
      </w:r>
      <w:r>
        <w:rPr>
          <w:rFonts w:ascii="Arial" w:eastAsia="Arial" w:hAnsi="Arial" w:cs="Arial"/>
          <w:color w:val="221F1F"/>
          <w:sz w:val="24"/>
          <w:szCs w:val="24"/>
        </w:rPr>
        <w:t>It is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responsibility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assessing</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identify</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need</w:t>
      </w:r>
      <w:r>
        <w:rPr>
          <w:rFonts w:ascii="Arial" w:eastAsia="Arial" w:hAnsi="Arial" w:cs="Arial"/>
          <w:color w:val="221F1F"/>
          <w:spacing w:val="1"/>
          <w:sz w:val="24"/>
          <w:szCs w:val="24"/>
        </w:rPr>
        <w:t xml:space="preserve"> </w:t>
      </w:r>
      <w:r>
        <w:rPr>
          <w:rFonts w:ascii="Arial" w:eastAsia="Arial" w:hAnsi="Arial" w:cs="Arial"/>
          <w:color w:val="221F1F"/>
          <w:sz w:val="24"/>
          <w:szCs w:val="24"/>
        </w:rPr>
        <w:t>and consider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best</w:t>
      </w:r>
      <w:r>
        <w:rPr>
          <w:rFonts w:ascii="Arial" w:eastAsia="Arial" w:hAnsi="Arial" w:cs="Arial"/>
          <w:color w:val="221F1F"/>
          <w:spacing w:val="1"/>
          <w:sz w:val="24"/>
          <w:szCs w:val="24"/>
        </w:rPr>
        <w:t xml:space="preserve"> </w:t>
      </w:r>
      <w:r>
        <w:rPr>
          <w:rFonts w:ascii="Arial" w:eastAsia="Arial" w:hAnsi="Arial" w:cs="Arial"/>
          <w:color w:val="221F1F"/>
          <w:sz w:val="24"/>
          <w:szCs w:val="24"/>
        </w:rPr>
        <w:t>method</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intervention</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meet</w:t>
      </w:r>
      <w:r>
        <w:rPr>
          <w:rFonts w:ascii="Arial" w:eastAsia="Arial" w:hAnsi="Arial" w:cs="Arial"/>
          <w:color w:val="221F1F"/>
          <w:spacing w:val="1"/>
          <w:sz w:val="24"/>
          <w:szCs w:val="24"/>
        </w:rPr>
        <w:t xml:space="preserve"> </w:t>
      </w:r>
      <w:r>
        <w:rPr>
          <w:rFonts w:ascii="Arial" w:eastAsia="Arial" w:hAnsi="Arial" w:cs="Arial"/>
          <w:color w:val="221F1F"/>
          <w:sz w:val="24"/>
          <w:szCs w:val="24"/>
        </w:rPr>
        <w:t>these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needs. </w:t>
      </w:r>
      <w:r>
        <w:rPr>
          <w:rFonts w:ascii="Arial" w:eastAsia="Arial" w:hAnsi="Arial" w:cs="Arial"/>
          <w:color w:val="221F1F"/>
          <w:spacing w:val="2"/>
          <w:sz w:val="24"/>
          <w:szCs w:val="24"/>
        </w:rPr>
        <w:t xml:space="preserve"> </w:t>
      </w:r>
      <w:r>
        <w:rPr>
          <w:rFonts w:ascii="Arial" w:eastAsia="Arial" w:hAnsi="Arial" w:cs="Arial"/>
          <w:color w:val="221F1F"/>
          <w:sz w:val="24"/>
          <w:szCs w:val="24"/>
        </w:rPr>
        <w:t>The assessing</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ensure</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place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all service users and that their own role in deli</w:t>
      </w:r>
      <w:r>
        <w:rPr>
          <w:rFonts w:ascii="Arial" w:eastAsia="Arial" w:hAnsi="Arial" w:cs="Arial"/>
          <w:color w:val="221F1F"/>
          <w:spacing w:val="1"/>
          <w:sz w:val="24"/>
          <w:szCs w:val="24"/>
        </w:rPr>
        <w:t>v</w:t>
      </w:r>
      <w:r>
        <w:rPr>
          <w:rFonts w:ascii="Arial" w:eastAsia="Arial" w:hAnsi="Arial" w:cs="Arial"/>
          <w:color w:val="221F1F"/>
          <w:sz w:val="24"/>
          <w:szCs w:val="24"/>
        </w:rPr>
        <w:t xml:space="preserve">ering the outcomes for users is identified. </w:t>
      </w:r>
      <w:r>
        <w:rPr>
          <w:rFonts w:ascii="Arial" w:eastAsia="Arial" w:hAnsi="Arial" w:cs="Arial"/>
          <w:color w:val="221F1F"/>
          <w:spacing w:val="1"/>
          <w:sz w:val="24"/>
          <w:szCs w:val="24"/>
        </w:rPr>
        <w:t xml:space="preserve"> </w:t>
      </w:r>
      <w:r>
        <w:rPr>
          <w:rFonts w:ascii="Arial" w:eastAsia="Arial" w:hAnsi="Arial" w:cs="Arial"/>
          <w:color w:val="221F1F"/>
          <w:sz w:val="24"/>
          <w:szCs w:val="24"/>
        </w:rPr>
        <w:t>The supervisor is responsible for ensuring that the worker</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supported</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manage</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caseload</w:t>
      </w:r>
      <w:r>
        <w:rPr>
          <w:rFonts w:ascii="Arial" w:eastAsia="Arial" w:hAnsi="Arial" w:cs="Arial"/>
          <w:color w:val="221F1F"/>
          <w:spacing w:val="1"/>
          <w:sz w:val="24"/>
          <w:szCs w:val="24"/>
        </w:rPr>
        <w:t xml:space="preserve"> </w:t>
      </w:r>
      <w:r>
        <w:rPr>
          <w:rFonts w:ascii="Arial" w:eastAsia="Arial" w:hAnsi="Arial" w:cs="Arial"/>
          <w:color w:val="221F1F"/>
          <w:sz w:val="24"/>
          <w:szCs w:val="24"/>
        </w:rPr>
        <w:t>within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time available.</w:t>
      </w:r>
    </w:p>
    <w:p w:rsidR="00734D84" w:rsidRDefault="00734D84">
      <w:pPr>
        <w:spacing w:before="16" w:line="260" w:lineRule="exact"/>
        <w:rPr>
          <w:sz w:val="26"/>
          <w:szCs w:val="26"/>
        </w:rPr>
      </w:pPr>
    </w:p>
    <w:p w:rsidR="00734D84" w:rsidRDefault="004028CC">
      <w:pPr>
        <w:tabs>
          <w:tab w:val="left" w:pos="820"/>
        </w:tabs>
        <w:ind w:left="839" w:right="179" w:hanging="720"/>
        <w:rPr>
          <w:rFonts w:ascii="Arial" w:eastAsia="Arial" w:hAnsi="Arial" w:cs="Arial"/>
          <w:sz w:val="24"/>
          <w:szCs w:val="24"/>
        </w:rPr>
      </w:pPr>
      <w:r>
        <w:rPr>
          <w:rFonts w:ascii="Arial" w:eastAsia="Arial" w:hAnsi="Arial" w:cs="Arial"/>
          <w:color w:val="221F1F"/>
          <w:sz w:val="24"/>
          <w:szCs w:val="24"/>
        </w:rPr>
        <w:t>8.4</w:t>
      </w:r>
      <w:r>
        <w:rPr>
          <w:rFonts w:ascii="Arial" w:eastAsia="Arial" w:hAnsi="Arial" w:cs="Arial"/>
          <w:color w:val="221F1F"/>
          <w:sz w:val="24"/>
          <w:szCs w:val="24"/>
        </w:rPr>
        <w:tab/>
        <w:t xml:space="preserve">A workload management system has been piloted in </w:t>
      </w:r>
      <w:r w:rsidR="006D6962">
        <w:rPr>
          <w:rFonts w:ascii="Arial" w:eastAsia="Arial" w:hAnsi="Arial" w:cs="Arial"/>
          <w:color w:val="221F1F"/>
          <w:sz w:val="24"/>
          <w:szCs w:val="24"/>
        </w:rPr>
        <w:t>the</w:t>
      </w:r>
      <w:bookmarkStart w:id="0" w:name="_GoBack"/>
      <w:bookmarkEnd w:id="0"/>
      <w:r>
        <w:rPr>
          <w:rFonts w:ascii="Arial" w:eastAsia="Arial" w:hAnsi="Arial" w:cs="Arial"/>
          <w:color w:val="221F1F"/>
          <w:sz w:val="24"/>
          <w:szCs w:val="24"/>
        </w:rPr>
        <w:t xml:space="preserve"> Area Team and rolled out across other area based services. </w:t>
      </w:r>
      <w:r>
        <w:rPr>
          <w:rFonts w:ascii="Arial" w:eastAsia="Arial" w:hAnsi="Arial" w:cs="Arial"/>
          <w:color w:val="221F1F"/>
          <w:spacing w:val="1"/>
          <w:sz w:val="24"/>
          <w:szCs w:val="24"/>
        </w:rPr>
        <w:t xml:space="preserve"> </w:t>
      </w:r>
      <w:r>
        <w:rPr>
          <w:rFonts w:ascii="Arial" w:eastAsia="Arial" w:hAnsi="Arial" w:cs="Arial"/>
          <w:color w:val="221F1F"/>
          <w:sz w:val="24"/>
          <w:szCs w:val="24"/>
        </w:rPr>
        <w:t>The workload 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system</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b</w:t>
      </w:r>
      <w:r>
        <w:rPr>
          <w:rFonts w:ascii="Arial" w:eastAsia="Arial" w:hAnsi="Arial" w:cs="Arial"/>
          <w:color w:val="221F1F"/>
          <w:spacing w:val="-1"/>
          <w:sz w:val="24"/>
          <w:szCs w:val="24"/>
        </w:rPr>
        <w:t>a</w:t>
      </w:r>
      <w:r>
        <w:rPr>
          <w:rFonts w:ascii="Arial" w:eastAsia="Arial" w:hAnsi="Arial" w:cs="Arial"/>
          <w:color w:val="221F1F"/>
          <w:sz w:val="24"/>
          <w:szCs w:val="24"/>
        </w:rPr>
        <w:t>sed</w:t>
      </w:r>
      <w:r>
        <w:rPr>
          <w:rFonts w:ascii="Arial" w:eastAsia="Arial" w:hAnsi="Arial" w:cs="Arial"/>
          <w:color w:val="221F1F"/>
          <w:spacing w:val="1"/>
          <w:sz w:val="24"/>
          <w:szCs w:val="24"/>
        </w:rPr>
        <w:t xml:space="preserve"> </w:t>
      </w:r>
      <w:r>
        <w:rPr>
          <w:rFonts w:ascii="Arial" w:eastAsia="Arial" w:hAnsi="Arial" w:cs="Arial"/>
          <w:color w:val="221F1F"/>
          <w:sz w:val="24"/>
          <w:szCs w:val="24"/>
        </w:rPr>
        <w:t>approach</w:t>
      </w:r>
      <w:r>
        <w:rPr>
          <w:rFonts w:ascii="Arial" w:eastAsia="Arial" w:hAnsi="Arial" w:cs="Arial"/>
          <w:color w:val="221F1F"/>
          <w:spacing w:val="1"/>
          <w:sz w:val="24"/>
          <w:szCs w:val="24"/>
        </w:rPr>
        <w:t xml:space="preserve"> </w:t>
      </w:r>
      <w:r>
        <w:rPr>
          <w:rFonts w:ascii="Arial" w:eastAsia="Arial" w:hAnsi="Arial" w:cs="Arial"/>
          <w:color w:val="221F1F"/>
          <w:sz w:val="24"/>
          <w:szCs w:val="24"/>
        </w:rPr>
        <w:t>which</w:t>
      </w:r>
      <w:r>
        <w:rPr>
          <w:rFonts w:ascii="Arial" w:eastAsia="Arial" w:hAnsi="Arial" w:cs="Arial"/>
          <w:color w:val="221F1F"/>
          <w:spacing w:val="1"/>
          <w:sz w:val="24"/>
          <w:szCs w:val="24"/>
        </w:rPr>
        <w:t xml:space="preserve"> </w:t>
      </w:r>
      <w:r>
        <w:rPr>
          <w:rFonts w:ascii="Arial" w:eastAsia="Arial" w:hAnsi="Arial" w:cs="Arial"/>
          <w:color w:val="221F1F"/>
          <w:sz w:val="24"/>
          <w:szCs w:val="24"/>
        </w:rPr>
        <w:t>helps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manage</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caseload,</w:t>
      </w:r>
      <w:r>
        <w:rPr>
          <w:rFonts w:ascii="Arial" w:eastAsia="Arial" w:hAnsi="Arial" w:cs="Arial"/>
          <w:color w:val="221F1F"/>
          <w:spacing w:val="1"/>
          <w:sz w:val="24"/>
          <w:szCs w:val="24"/>
        </w:rPr>
        <w:t xml:space="preserve"> </w:t>
      </w:r>
      <w:r>
        <w:rPr>
          <w:rFonts w:ascii="Arial" w:eastAsia="Arial" w:hAnsi="Arial" w:cs="Arial"/>
          <w:color w:val="221F1F"/>
          <w:sz w:val="24"/>
          <w:szCs w:val="24"/>
        </w:rPr>
        <w:t>assign</w:t>
      </w:r>
      <w:r>
        <w:rPr>
          <w:rFonts w:ascii="Arial" w:eastAsia="Arial" w:hAnsi="Arial" w:cs="Arial"/>
          <w:color w:val="221F1F"/>
          <w:spacing w:val="1"/>
          <w:sz w:val="24"/>
          <w:szCs w:val="24"/>
        </w:rPr>
        <w:t xml:space="preserve"> </w:t>
      </w:r>
      <w:r>
        <w:rPr>
          <w:rFonts w:ascii="Arial" w:eastAsia="Arial" w:hAnsi="Arial" w:cs="Arial"/>
          <w:color w:val="221F1F"/>
          <w:sz w:val="24"/>
          <w:szCs w:val="24"/>
        </w:rPr>
        <w:t>priority</w:t>
      </w:r>
      <w:r>
        <w:rPr>
          <w:rFonts w:ascii="Arial" w:eastAsia="Arial" w:hAnsi="Arial" w:cs="Arial"/>
          <w:color w:val="221F1F"/>
          <w:spacing w:val="1"/>
          <w:sz w:val="24"/>
          <w:szCs w:val="24"/>
        </w:rPr>
        <w:t xml:space="preserve"> </w:t>
      </w:r>
      <w:r>
        <w:rPr>
          <w:rFonts w:ascii="Arial" w:eastAsia="Arial" w:hAnsi="Arial" w:cs="Arial"/>
          <w:color w:val="221F1F"/>
          <w:sz w:val="24"/>
          <w:szCs w:val="24"/>
        </w:rPr>
        <w:t>tasks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allow</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manager</w:t>
      </w:r>
      <w:r>
        <w:rPr>
          <w:rFonts w:ascii="Arial" w:eastAsia="Arial" w:hAnsi="Arial" w:cs="Arial"/>
          <w:color w:val="221F1F"/>
          <w:spacing w:val="1"/>
          <w:sz w:val="24"/>
          <w:szCs w:val="24"/>
        </w:rPr>
        <w:t xml:space="preserve"> </w:t>
      </w:r>
      <w:r>
        <w:rPr>
          <w:rFonts w:ascii="Arial" w:eastAsia="Arial" w:hAnsi="Arial" w:cs="Arial"/>
          <w:color w:val="221F1F"/>
          <w:sz w:val="24"/>
          <w:szCs w:val="24"/>
        </w:rPr>
        <w:t>to share</w:t>
      </w:r>
      <w:r>
        <w:rPr>
          <w:rFonts w:ascii="Arial" w:eastAsia="Arial" w:hAnsi="Arial" w:cs="Arial"/>
          <w:color w:val="221F1F"/>
          <w:spacing w:val="1"/>
          <w:sz w:val="24"/>
          <w:szCs w:val="24"/>
        </w:rPr>
        <w:t xml:space="preserve"> </w:t>
      </w:r>
      <w:r>
        <w:rPr>
          <w:rFonts w:ascii="Arial" w:eastAsia="Arial" w:hAnsi="Arial" w:cs="Arial"/>
          <w:color w:val="221F1F"/>
          <w:sz w:val="24"/>
          <w:szCs w:val="24"/>
        </w:rPr>
        <w:t>deci</w:t>
      </w:r>
      <w:r>
        <w:rPr>
          <w:rFonts w:ascii="Arial" w:eastAsia="Arial" w:hAnsi="Arial" w:cs="Arial"/>
          <w:color w:val="221F1F"/>
          <w:spacing w:val="1"/>
          <w:sz w:val="24"/>
          <w:szCs w:val="24"/>
        </w:rPr>
        <w:t>s</w:t>
      </w:r>
      <w:r>
        <w:rPr>
          <w:rFonts w:ascii="Arial" w:eastAsia="Arial" w:hAnsi="Arial" w:cs="Arial"/>
          <w:color w:val="221F1F"/>
          <w:sz w:val="24"/>
          <w:szCs w:val="24"/>
        </w:rPr>
        <w:t>ion</w:t>
      </w:r>
      <w:r>
        <w:rPr>
          <w:rFonts w:ascii="Arial" w:eastAsia="Arial" w:hAnsi="Arial" w:cs="Arial"/>
          <w:color w:val="221F1F"/>
          <w:spacing w:val="1"/>
          <w:sz w:val="24"/>
          <w:szCs w:val="24"/>
        </w:rPr>
        <w:t xml:space="preserve"> </w:t>
      </w:r>
      <w:r>
        <w:rPr>
          <w:rFonts w:ascii="Arial" w:eastAsia="Arial" w:hAnsi="Arial" w:cs="Arial"/>
          <w:color w:val="221F1F"/>
          <w:sz w:val="24"/>
          <w:szCs w:val="24"/>
        </w:rPr>
        <w:t>making</w:t>
      </w:r>
      <w:r>
        <w:rPr>
          <w:rFonts w:ascii="Arial" w:eastAsia="Arial" w:hAnsi="Arial" w:cs="Arial"/>
          <w:color w:val="221F1F"/>
          <w:spacing w:val="1"/>
          <w:sz w:val="24"/>
          <w:szCs w:val="24"/>
        </w:rPr>
        <w:t xml:space="preserve"> </w:t>
      </w:r>
      <w:r>
        <w:rPr>
          <w:rFonts w:ascii="Arial" w:eastAsia="Arial" w:hAnsi="Arial" w:cs="Arial"/>
          <w:color w:val="221F1F"/>
          <w:sz w:val="24"/>
          <w:szCs w:val="24"/>
        </w:rPr>
        <w:t>around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risk</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 worker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p>
    <w:p w:rsidR="00734D84" w:rsidRDefault="00734D84">
      <w:pPr>
        <w:spacing w:before="16" w:line="260" w:lineRule="exact"/>
        <w:rPr>
          <w:sz w:val="26"/>
          <w:szCs w:val="26"/>
        </w:rPr>
      </w:pPr>
    </w:p>
    <w:p w:rsidR="00734D84" w:rsidRDefault="004028CC">
      <w:pPr>
        <w:tabs>
          <w:tab w:val="left" w:pos="820"/>
        </w:tabs>
        <w:ind w:left="839" w:right="444" w:hanging="720"/>
        <w:rPr>
          <w:rFonts w:ascii="Arial" w:eastAsia="Arial" w:hAnsi="Arial" w:cs="Arial"/>
          <w:sz w:val="24"/>
          <w:szCs w:val="24"/>
        </w:rPr>
        <w:sectPr w:rsidR="00734D84">
          <w:pgSz w:w="11920" w:h="16840"/>
          <w:pgMar w:top="1360" w:right="1680" w:bottom="280" w:left="1680" w:header="720" w:footer="720" w:gutter="0"/>
          <w:cols w:space="720"/>
        </w:sectPr>
      </w:pPr>
      <w:r>
        <w:rPr>
          <w:rFonts w:ascii="Arial" w:eastAsia="Arial" w:hAnsi="Arial" w:cs="Arial"/>
          <w:color w:val="221F1F"/>
          <w:sz w:val="24"/>
          <w:szCs w:val="24"/>
        </w:rPr>
        <w:t>8.5</w:t>
      </w:r>
      <w:r>
        <w:rPr>
          <w:rFonts w:ascii="Arial" w:eastAsia="Arial" w:hAnsi="Arial" w:cs="Arial"/>
          <w:color w:val="221F1F"/>
          <w:sz w:val="24"/>
          <w:szCs w:val="24"/>
        </w:rPr>
        <w:tab/>
        <w:t>As identified in 8.1 every four weeks all full time workers have 140 hours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available</w:t>
      </w:r>
      <w:r>
        <w:rPr>
          <w:rFonts w:ascii="Arial" w:eastAsia="Arial" w:hAnsi="Arial" w:cs="Arial"/>
          <w:color w:val="221F1F"/>
          <w:spacing w:val="1"/>
          <w:sz w:val="24"/>
          <w:szCs w:val="24"/>
        </w:rPr>
        <w:t xml:space="preserve"> </w:t>
      </w:r>
      <w:r>
        <w:rPr>
          <w:rFonts w:ascii="Arial" w:eastAsia="Arial" w:hAnsi="Arial" w:cs="Arial"/>
          <w:color w:val="221F1F"/>
          <w:sz w:val="24"/>
          <w:szCs w:val="24"/>
        </w:rPr>
        <w:t>(35</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each</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workload 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system</w:t>
      </w:r>
      <w:r>
        <w:rPr>
          <w:rFonts w:ascii="Arial" w:eastAsia="Arial" w:hAnsi="Arial" w:cs="Arial"/>
          <w:color w:val="221F1F"/>
          <w:spacing w:val="1"/>
          <w:sz w:val="24"/>
          <w:szCs w:val="24"/>
        </w:rPr>
        <w:t xml:space="preserve"> </w:t>
      </w:r>
      <w:r>
        <w:rPr>
          <w:rFonts w:ascii="Arial" w:eastAsia="Arial" w:hAnsi="Arial" w:cs="Arial"/>
          <w:color w:val="221F1F"/>
          <w:sz w:val="24"/>
          <w:szCs w:val="24"/>
        </w:rPr>
        <w:t>allocates</w:t>
      </w:r>
      <w:r>
        <w:rPr>
          <w:rFonts w:ascii="Arial" w:eastAsia="Arial" w:hAnsi="Arial" w:cs="Arial"/>
          <w:color w:val="221F1F"/>
          <w:spacing w:val="1"/>
          <w:sz w:val="24"/>
          <w:szCs w:val="24"/>
        </w:rPr>
        <w:t xml:space="preserve"> </w:t>
      </w:r>
      <w:r>
        <w:rPr>
          <w:rFonts w:ascii="Arial" w:eastAsia="Arial" w:hAnsi="Arial" w:cs="Arial"/>
          <w:color w:val="221F1F"/>
          <w:sz w:val="24"/>
          <w:szCs w:val="24"/>
        </w:rPr>
        <w:t>an</w:t>
      </w:r>
      <w:r>
        <w:rPr>
          <w:rFonts w:ascii="Arial" w:eastAsia="Arial" w:hAnsi="Arial" w:cs="Arial"/>
          <w:color w:val="221F1F"/>
          <w:spacing w:val="1"/>
          <w:sz w:val="24"/>
          <w:szCs w:val="24"/>
        </w:rPr>
        <w:t xml:space="preserve"> </w:t>
      </w:r>
      <w:r>
        <w:rPr>
          <w:rFonts w:ascii="Arial" w:eastAsia="Arial" w:hAnsi="Arial" w:cs="Arial"/>
          <w:color w:val="221F1F"/>
          <w:sz w:val="24"/>
          <w:szCs w:val="24"/>
        </w:rPr>
        <w:t>agreed</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specific</w:t>
      </w:r>
      <w:r>
        <w:rPr>
          <w:rFonts w:ascii="Arial" w:eastAsia="Arial" w:hAnsi="Arial" w:cs="Arial"/>
          <w:color w:val="221F1F"/>
          <w:spacing w:val="1"/>
          <w:sz w:val="24"/>
          <w:szCs w:val="24"/>
        </w:rPr>
        <w:t xml:space="preserve"> </w:t>
      </w:r>
      <w:r>
        <w:rPr>
          <w:rFonts w:ascii="Arial" w:eastAsia="Arial" w:hAnsi="Arial" w:cs="Arial"/>
          <w:color w:val="221F1F"/>
          <w:sz w:val="24"/>
          <w:szCs w:val="24"/>
        </w:rPr>
        <w:t>tasks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p>
    <w:p w:rsidR="00734D84" w:rsidRDefault="004028CC">
      <w:pPr>
        <w:spacing w:before="77"/>
        <w:ind w:left="839" w:right="286"/>
        <w:rPr>
          <w:rFonts w:ascii="Arial" w:eastAsia="Arial" w:hAnsi="Arial" w:cs="Arial"/>
          <w:sz w:val="24"/>
          <w:szCs w:val="24"/>
        </w:rPr>
      </w:pPr>
      <w:proofErr w:type="gramStart"/>
      <w:r>
        <w:rPr>
          <w:rFonts w:ascii="Arial" w:eastAsia="Arial" w:hAnsi="Arial" w:cs="Arial"/>
          <w:color w:val="221F1F"/>
          <w:sz w:val="24"/>
          <w:szCs w:val="24"/>
        </w:rPr>
        <w:lastRenderedPageBreak/>
        <w:t>duties</w:t>
      </w:r>
      <w:proofErr w:type="gramEnd"/>
      <w:r>
        <w:rPr>
          <w:rFonts w:ascii="Arial" w:eastAsia="Arial" w:hAnsi="Arial" w:cs="Arial"/>
          <w:color w:val="221F1F"/>
          <w:sz w:val="24"/>
          <w:szCs w:val="24"/>
        </w:rPr>
        <w:t xml:space="preserve">. </w:t>
      </w:r>
      <w:r>
        <w:rPr>
          <w:rFonts w:ascii="Arial" w:eastAsia="Arial" w:hAnsi="Arial" w:cs="Arial"/>
          <w:color w:val="221F1F"/>
          <w:spacing w:val="1"/>
          <w:sz w:val="24"/>
          <w:szCs w:val="24"/>
        </w:rPr>
        <w:t xml:space="preserve"> </w:t>
      </w:r>
      <w:r>
        <w:rPr>
          <w:rFonts w:ascii="Arial" w:eastAsia="Arial" w:hAnsi="Arial" w:cs="Arial"/>
          <w:color w:val="221F1F"/>
          <w:sz w:val="24"/>
          <w:szCs w:val="24"/>
        </w:rPr>
        <w:t>In addition an agreed time is alloca</w:t>
      </w:r>
      <w:r>
        <w:rPr>
          <w:rFonts w:ascii="Arial" w:eastAsia="Arial" w:hAnsi="Arial" w:cs="Arial"/>
          <w:color w:val="221F1F"/>
          <w:spacing w:val="2"/>
          <w:sz w:val="24"/>
          <w:szCs w:val="24"/>
        </w:rPr>
        <w:t>t</w:t>
      </w:r>
      <w:r>
        <w:rPr>
          <w:rFonts w:ascii="Arial" w:eastAsia="Arial" w:hAnsi="Arial" w:cs="Arial"/>
          <w:color w:val="221F1F"/>
          <w:sz w:val="24"/>
          <w:szCs w:val="24"/>
        </w:rPr>
        <w:t>ed for other work with service</w:t>
      </w:r>
      <w:r>
        <w:rPr>
          <w:rFonts w:ascii="Arial" w:eastAsia="Arial" w:hAnsi="Arial" w:cs="Arial"/>
          <w:color w:val="221F1F"/>
          <w:spacing w:val="1"/>
          <w:sz w:val="24"/>
          <w:szCs w:val="24"/>
        </w:rPr>
        <w:t xml:space="preserve"> </w:t>
      </w:r>
      <w:r>
        <w:rPr>
          <w:rFonts w:ascii="Arial" w:eastAsia="Arial" w:hAnsi="Arial" w:cs="Arial"/>
          <w:color w:val="221F1F"/>
          <w:sz w:val="24"/>
          <w:szCs w:val="24"/>
        </w:rPr>
        <w:t>users</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allow</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deli</w:t>
      </w:r>
      <w:r>
        <w:rPr>
          <w:rFonts w:ascii="Arial" w:eastAsia="Arial" w:hAnsi="Arial" w:cs="Arial"/>
          <w:color w:val="221F1F"/>
          <w:spacing w:val="1"/>
          <w:sz w:val="24"/>
          <w:szCs w:val="24"/>
        </w:rPr>
        <w:t>v</w:t>
      </w:r>
      <w:r>
        <w:rPr>
          <w:rFonts w:ascii="Arial" w:eastAsia="Arial" w:hAnsi="Arial" w:cs="Arial"/>
          <w:color w:val="221F1F"/>
          <w:sz w:val="24"/>
          <w:szCs w:val="24"/>
        </w:rPr>
        <w:t>ery</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outcomes</w:t>
      </w:r>
      <w:r>
        <w:rPr>
          <w:rFonts w:ascii="Arial" w:eastAsia="Arial" w:hAnsi="Arial" w:cs="Arial"/>
          <w:color w:val="221F1F"/>
          <w:spacing w:val="1"/>
          <w:sz w:val="24"/>
          <w:szCs w:val="24"/>
        </w:rPr>
        <w:t xml:space="preserve"> </w:t>
      </w:r>
      <w:r>
        <w:rPr>
          <w:rFonts w:ascii="Arial" w:eastAsia="Arial" w:hAnsi="Arial" w:cs="Arial"/>
          <w:color w:val="221F1F"/>
          <w:sz w:val="24"/>
          <w:szCs w:val="24"/>
        </w:rPr>
        <w:t>as</w:t>
      </w:r>
      <w:r>
        <w:rPr>
          <w:rFonts w:ascii="Arial" w:eastAsia="Arial" w:hAnsi="Arial" w:cs="Arial"/>
          <w:color w:val="221F1F"/>
          <w:spacing w:val="1"/>
          <w:sz w:val="24"/>
          <w:szCs w:val="24"/>
        </w:rPr>
        <w:t xml:space="preserve"> </w:t>
      </w:r>
      <w:r>
        <w:rPr>
          <w:rFonts w:ascii="Arial" w:eastAsia="Arial" w:hAnsi="Arial" w:cs="Arial"/>
          <w:color w:val="221F1F"/>
          <w:sz w:val="24"/>
          <w:szCs w:val="24"/>
        </w:rPr>
        <w:t>outlined</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care plan.</w:t>
      </w:r>
    </w:p>
    <w:p w:rsidR="00734D84" w:rsidRDefault="00734D84">
      <w:pPr>
        <w:spacing w:before="16" w:line="260" w:lineRule="exact"/>
        <w:rPr>
          <w:sz w:val="26"/>
          <w:szCs w:val="26"/>
        </w:rPr>
      </w:pPr>
    </w:p>
    <w:p w:rsidR="00734D84" w:rsidRDefault="004028CC">
      <w:pPr>
        <w:tabs>
          <w:tab w:val="left" w:pos="820"/>
        </w:tabs>
        <w:ind w:left="839" w:right="237" w:hanging="720"/>
        <w:rPr>
          <w:rFonts w:ascii="Arial" w:eastAsia="Arial" w:hAnsi="Arial" w:cs="Arial"/>
          <w:sz w:val="24"/>
          <w:szCs w:val="24"/>
        </w:rPr>
      </w:pPr>
      <w:r>
        <w:rPr>
          <w:rFonts w:ascii="Arial" w:eastAsia="Arial" w:hAnsi="Arial" w:cs="Arial"/>
          <w:color w:val="221F1F"/>
          <w:sz w:val="24"/>
          <w:szCs w:val="24"/>
        </w:rPr>
        <w:t>8.6</w:t>
      </w:r>
      <w:r>
        <w:rPr>
          <w:rFonts w:ascii="Arial" w:eastAsia="Arial" w:hAnsi="Arial" w:cs="Arial"/>
          <w:color w:val="221F1F"/>
          <w:sz w:val="24"/>
          <w:szCs w:val="24"/>
        </w:rPr>
        <w:tab/>
        <w:t>Superviso</w:t>
      </w:r>
      <w:r>
        <w:rPr>
          <w:rFonts w:ascii="Arial" w:eastAsia="Arial" w:hAnsi="Arial" w:cs="Arial"/>
          <w:color w:val="221F1F"/>
          <w:spacing w:val="2"/>
          <w:sz w:val="24"/>
          <w:szCs w:val="24"/>
        </w:rPr>
        <w:t>r</w:t>
      </w:r>
      <w:r>
        <w:rPr>
          <w:rFonts w:ascii="Arial" w:eastAsia="Arial" w:hAnsi="Arial" w:cs="Arial"/>
          <w:color w:val="221F1F"/>
          <w:sz w:val="24"/>
          <w:szCs w:val="24"/>
        </w:rPr>
        <w:t xml:space="preserve">s agree time allocation with the worker and total the agreed time allocation for a 4 week period. </w:t>
      </w:r>
      <w:r>
        <w:rPr>
          <w:rFonts w:ascii="Arial" w:eastAsia="Arial" w:hAnsi="Arial" w:cs="Arial"/>
          <w:color w:val="221F1F"/>
          <w:spacing w:val="1"/>
          <w:sz w:val="24"/>
          <w:szCs w:val="24"/>
        </w:rPr>
        <w:t xml:space="preserve"> </w:t>
      </w:r>
      <w:r>
        <w:rPr>
          <w:rFonts w:ascii="Arial" w:eastAsia="Arial" w:hAnsi="Arial" w:cs="Arial"/>
          <w:color w:val="221F1F"/>
          <w:sz w:val="24"/>
          <w:szCs w:val="24"/>
        </w:rPr>
        <w:t>In situations where the worker’s total</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allocated</w:t>
      </w:r>
      <w:r>
        <w:rPr>
          <w:rFonts w:ascii="Arial" w:eastAsia="Arial" w:hAnsi="Arial" w:cs="Arial"/>
          <w:color w:val="221F1F"/>
          <w:spacing w:val="1"/>
          <w:sz w:val="24"/>
          <w:szCs w:val="24"/>
        </w:rPr>
        <w:t xml:space="preserve"> </w:t>
      </w:r>
      <w:r>
        <w:rPr>
          <w:rFonts w:ascii="Arial" w:eastAsia="Arial" w:hAnsi="Arial" w:cs="Arial"/>
          <w:color w:val="221F1F"/>
          <w:sz w:val="24"/>
          <w:szCs w:val="24"/>
        </w:rPr>
        <w:t>exceeds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available</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with the worker </w:t>
      </w:r>
      <w:proofErr w:type="spellStart"/>
      <w:r>
        <w:rPr>
          <w:rFonts w:ascii="Arial" w:eastAsia="Arial" w:hAnsi="Arial" w:cs="Arial"/>
          <w:color w:val="221F1F"/>
          <w:sz w:val="24"/>
          <w:szCs w:val="24"/>
        </w:rPr>
        <w:t>prioritises</w:t>
      </w:r>
      <w:proofErr w:type="spellEnd"/>
      <w:r>
        <w:rPr>
          <w:rFonts w:ascii="Arial" w:eastAsia="Arial" w:hAnsi="Arial" w:cs="Arial"/>
          <w:color w:val="221F1F"/>
          <w:sz w:val="24"/>
          <w:szCs w:val="24"/>
        </w:rPr>
        <w:t xml:space="preserve"> the work to be carried out during that period. Where the time available is e</w:t>
      </w:r>
      <w:r>
        <w:rPr>
          <w:rFonts w:ascii="Arial" w:eastAsia="Arial" w:hAnsi="Arial" w:cs="Arial"/>
          <w:color w:val="221F1F"/>
          <w:spacing w:val="-2"/>
          <w:sz w:val="24"/>
          <w:szCs w:val="24"/>
        </w:rPr>
        <w:t>x</w:t>
      </w:r>
      <w:r>
        <w:rPr>
          <w:rFonts w:ascii="Arial" w:eastAsia="Arial" w:hAnsi="Arial" w:cs="Arial"/>
          <w:color w:val="221F1F"/>
          <w:sz w:val="24"/>
          <w:szCs w:val="24"/>
        </w:rPr>
        <w:t>ceeded by the demand the supervi</w:t>
      </w:r>
      <w:r>
        <w:rPr>
          <w:rFonts w:ascii="Arial" w:eastAsia="Arial" w:hAnsi="Arial" w:cs="Arial"/>
          <w:color w:val="221F1F"/>
          <w:spacing w:val="1"/>
          <w:sz w:val="24"/>
          <w:szCs w:val="24"/>
        </w:rPr>
        <w:t>s</w:t>
      </w:r>
      <w:r>
        <w:rPr>
          <w:rFonts w:ascii="Arial" w:eastAsia="Arial" w:hAnsi="Arial" w:cs="Arial"/>
          <w:color w:val="221F1F"/>
          <w:sz w:val="24"/>
          <w:szCs w:val="24"/>
        </w:rPr>
        <w:t>or should</w:t>
      </w:r>
      <w:r>
        <w:rPr>
          <w:rFonts w:ascii="Arial" w:eastAsia="Arial" w:hAnsi="Arial" w:cs="Arial"/>
          <w:color w:val="221F1F"/>
          <w:spacing w:val="1"/>
          <w:sz w:val="24"/>
          <w:szCs w:val="24"/>
        </w:rPr>
        <w:t xml:space="preserve"> </w:t>
      </w:r>
      <w:r>
        <w:rPr>
          <w:rFonts w:ascii="Arial" w:eastAsia="Arial" w:hAnsi="Arial" w:cs="Arial"/>
          <w:color w:val="221F1F"/>
          <w:sz w:val="24"/>
          <w:szCs w:val="24"/>
        </w:rPr>
        <w:t>record</w:t>
      </w:r>
      <w:r>
        <w:rPr>
          <w:rFonts w:ascii="Arial" w:eastAsia="Arial" w:hAnsi="Arial" w:cs="Arial"/>
          <w:color w:val="221F1F"/>
          <w:spacing w:val="1"/>
          <w:sz w:val="24"/>
          <w:szCs w:val="24"/>
        </w:rPr>
        <w:t xml:space="preserve"> </w:t>
      </w:r>
      <w:r>
        <w:rPr>
          <w:rFonts w:ascii="Arial" w:eastAsia="Arial" w:hAnsi="Arial" w:cs="Arial"/>
          <w:color w:val="221F1F"/>
          <w:sz w:val="24"/>
          <w:szCs w:val="24"/>
        </w:rPr>
        <w:t>any</w:t>
      </w:r>
      <w:r>
        <w:rPr>
          <w:rFonts w:ascii="Arial" w:eastAsia="Arial" w:hAnsi="Arial" w:cs="Arial"/>
          <w:color w:val="221F1F"/>
          <w:spacing w:val="1"/>
          <w:sz w:val="24"/>
          <w:szCs w:val="24"/>
        </w:rPr>
        <w:t xml:space="preserve"> </w:t>
      </w:r>
      <w:r>
        <w:rPr>
          <w:rFonts w:ascii="Arial" w:eastAsia="Arial" w:hAnsi="Arial" w:cs="Arial"/>
          <w:color w:val="221F1F"/>
          <w:sz w:val="24"/>
          <w:szCs w:val="24"/>
        </w:rPr>
        <w:t>decision</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allocation</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SWIFT including noting the priority tasks to be carri</w:t>
      </w:r>
      <w:r>
        <w:rPr>
          <w:rFonts w:ascii="Arial" w:eastAsia="Arial" w:hAnsi="Arial" w:cs="Arial"/>
          <w:color w:val="221F1F"/>
          <w:spacing w:val="-1"/>
          <w:sz w:val="24"/>
          <w:szCs w:val="24"/>
        </w:rPr>
        <w:t>e</w:t>
      </w:r>
      <w:r>
        <w:rPr>
          <w:rFonts w:ascii="Arial" w:eastAsia="Arial" w:hAnsi="Arial" w:cs="Arial"/>
          <w:color w:val="221F1F"/>
          <w:sz w:val="24"/>
          <w:szCs w:val="24"/>
        </w:rPr>
        <w:t>d out.</w:t>
      </w:r>
    </w:p>
    <w:p w:rsidR="00734D84" w:rsidRDefault="00734D84">
      <w:pPr>
        <w:spacing w:before="16" w:line="260" w:lineRule="exact"/>
        <w:rPr>
          <w:sz w:val="26"/>
          <w:szCs w:val="26"/>
        </w:rPr>
      </w:pPr>
    </w:p>
    <w:p w:rsidR="00734D84" w:rsidRDefault="004028CC">
      <w:pPr>
        <w:tabs>
          <w:tab w:val="left" w:pos="820"/>
        </w:tabs>
        <w:ind w:left="839" w:right="354" w:hanging="720"/>
        <w:rPr>
          <w:rFonts w:ascii="Arial" w:eastAsia="Arial" w:hAnsi="Arial" w:cs="Arial"/>
          <w:sz w:val="24"/>
          <w:szCs w:val="24"/>
        </w:rPr>
      </w:pPr>
      <w:r>
        <w:rPr>
          <w:rFonts w:ascii="Arial" w:eastAsia="Arial" w:hAnsi="Arial" w:cs="Arial"/>
          <w:color w:val="221F1F"/>
          <w:sz w:val="24"/>
          <w:szCs w:val="24"/>
        </w:rPr>
        <w:t>8.7</w:t>
      </w:r>
      <w:r>
        <w:rPr>
          <w:rFonts w:ascii="Arial" w:eastAsia="Arial" w:hAnsi="Arial" w:cs="Arial"/>
          <w:color w:val="221F1F"/>
          <w:sz w:val="24"/>
          <w:szCs w:val="24"/>
        </w:rPr>
        <w:tab/>
        <w:t>In</w:t>
      </w:r>
      <w:r>
        <w:rPr>
          <w:rFonts w:ascii="Arial" w:eastAsia="Arial" w:hAnsi="Arial" w:cs="Arial"/>
          <w:color w:val="221F1F"/>
          <w:spacing w:val="1"/>
          <w:sz w:val="24"/>
          <w:szCs w:val="24"/>
        </w:rPr>
        <w:t xml:space="preserve"> </w:t>
      </w:r>
      <w:r>
        <w:rPr>
          <w:rFonts w:ascii="Arial" w:eastAsia="Arial" w:hAnsi="Arial" w:cs="Arial"/>
          <w:color w:val="221F1F"/>
          <w:sz w:val="24"/>
          <w:szCs w:val="24"/>
        </w:rPr>
        <w:t>situations</w:t>
      </w:r>
      <w:r>
        <w:rPr>
          <w:rFonts w:ascii="Arial" w:eastAsia="Arial" w:hAnsi="Arial" w:cs="Arial"/>
          <w:color w:val="221F1F"/>
          <w:spacing w:val="1"/>
          <w:sz w:val="24"/>
          <w:szCs w:val="24"/>
        </w:rPr>
        <w:t xml:space="preserve"> </w:t>
      </w:r>
      <w:r>
        <w:rPr>
          <w:rFonts w:ascii="Arial" w:eastAsia="Arial" w:hAnsi="Arial" w:cs="Arial"/>
          <w:color w:val="221F1F"/>
          <w:sz w:val="24"/>
          <w:szCs w:val="24"/>
        </w:rPr>
        <w:t>where</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alloca</w:t>
      </w:r>
      <w:r>
        <w:rPr>
          <w:rFonts w:ascii="Arial" w:eastAsia="Arial" w:hAnsi="Arial" w:cs="Arial"/>
          <w:color w:val="221F1F"/>
          <w:spacing w:val="2"/>
          <w:sz w:val="24"/>
          <w:szCs w:val="24"/>
        </w:rPr>
        <w:t>t</w:t>
      </w:r>
      <w:r>
        <w:rPr>
          <w:rFonts w:ascii="Arial" w:eastAsia="Arial" w:hAnsi="Arial" w:cs="Arial"/>
          <w:color w:val="221F1F"/>
          <w:sz w:val="24"/>
          <w:szCs w:val="24"/>
        </w:rPr>
        <w:t>ed</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less</w:t>
      </w:r>
      <w:r>
        <w:rPr>
          <w:rFonts w:ascii="Arial" w:eastAsia="Arial" w:hAnsi="Arial" w:cs="Arial"/>
          <w:color w:val="221F1F"/>
          <w:spacing w:val="1"/>
          <w:sz w:val="24"/>
          <w:szCs w:val="24"/>
        </w:rPr>
        <w:t xml:space="preserve"> </w:t>
      </w:r>
      <w:r>
        <w:rPr>
          <w:rFonts w:ascii="Arial" w:eastAsia="Arial" w:hAnsi="Arial" w:cs="Arial"/>
          <w:color w:val="221F1F"/>
          <w:sz w:val="24"/>
          <w:szCs w:val="24"/>
        </w:rPr>
        <w:t>than</w:t>
      </w:r>
      <w:r>
        <w:rPr>
          <w:rFonts w:ascii="Arial" w:eastAsia="Arial" w:hAnsi="Arial" w:cs="Arial"/>
          <w:color w:val="221F1F"/>
          <w:spacing w:val="1"/>
          <w:sz w:val="24"/>
          <w:szCs w:val="24"/>
        </w:rPr>
        <w:t xml:space="preserve"> </w:t>
      </w:r>
      <w:r>
        <w:rPr>
          <w:rFonts w:ascii="Arial" w:eastAsia="Arial" w:hAnsi="Arial" w:cs="Arial"/>
          <w:color w:val="221F1F"/>
          <w:sz w:val="24"/>
          <w:szCs w:val="24"/>
        </w:rPr>
        <w:t>140</w:t>
      </w:r>
      <w:r>
        <w:rPr>
          <w:rFonts w:ascii="Arial" w:eastAsia="Arial" w:hAnsi="Arial" w:cs="Arial"/>
          <w:color w:val="221F1F"/>
          <w:spacing w:val="1"/>
          <w:sz w:val="24"/>
          <w:szCs w:val="24"/>
        </w:rPr>
        <w:t xml:space="preserve"> </w:t>
      </w:r>
      <w:r>
        <w:rPr>
          <w:rFonts w:ascii="Arial" w:eastAsia="Arial" w:hAnsi="Arial" w:cs="Arial"/>
          <w:color w:val="221F1F"/>
          <w:sz w:val="24"/>
          <w:szCs w:val="24"/>
        </w:rPr>
        <w:t>hours then</w:t>
      </w:r>
      <w:r>
        <w:rPr>
          <w:rFonts w:ascii="Arial" w:eastAsia="Arial" w:hAnsi="Arial" w:cs="Arial"/>
          <w:color w:val="221F1F"/>
          <w:spacing w:val="1"/>
          <w:sz w:val="24"/>
          <w:szCs w:val="24"/>
        </w:rPr>
        <w:t xml:space="preserve"> </w:t>
      </w:r>
      <w:r>
        <w:rPr>
          <w:rFonts w:ascii="Arial" w:eastAsia="Arial" w:hAnsi="Arial" w:cs="Arial"/>
          <w:color w:val="221F1F"/>
          <w:sz w:val="24"/>
          <w:szCs w:val="24"/>
        </w:rPr>
        <w:t>new</w:t>
      </w:r>
      <w:r>
        <w:rPr>
          <w:rFonts w:ascii="Arial" w:eastAsia="Arial" w:hAnsi="Arial" w:cs="Arial"/>
          <w:color w:val="221F1F"/>
          <w:spacing w:val="1"/>
          <w:sz w:val="24"/>
          <w:szCs w:val="24"/>
        </w:rPr>
        <w:t xml:space="preserve"> </w:t>
      </w:r>
      <w:r>
        <w:rPr>
          <w:rFonts w:ascii="Arial" w:eastAsia="Arial" w:hAnsi="Arial" w:cs="Arial"/>
          <w:color w:val="221F1F"/>
          <w:sz w:val="24"/>
          <w:szCs w:val="24"/>
        </w:rPr>
        <w:t>allocation</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can</w:t>
      </w:r>
      <w:r>
        <w:rPr>
          <w:rFonts w:ascii="Arial" w:eastAsia="Arial" w:hAnsi="Arial" w:cs="Arial"/>
          <w:color w:val="221F1F"/>
          <w:spacing w:val="1"/>
          <w:sz w:val="24"/>
          <w:szCs w:val="24"/>
        </w:rPr>
        <w:t xml:space="preserve"> </w:t>
      </w:r>
      <w:r>
        <w:rPr>
          <w:rFonts w:ascii="Arial" w:eastAsia="Arial" w:hAnsi="Arial" w:cs="Arial"/>
          <w:color w:val="221F1F"/>
          <w:sz w:val="24"/>
          <w:szCs w:val="24"/>
        </w:rPr>
        <w:t>take</w:t>
      </w:r>
      <w:r>
        <w:rPr>
          <w:rFonts w:ascii="Arial" w:eastAsia="Arial" w:hAnsi="Arial" w:cs="Arial"/>
          <w:color w:val="221F1F"/>
          <w:spacing w:val="1"/>
          <w:sz w:val="24"/>
          <w:szCs w:val="24"/>
        </w:rPr>
        <w:t xml:space="preserve"> </w:t>
      </w:r>
      <w:r>
        <w:rPr>
          <w:rFonts w:ascii="Arial" w:eastAsia="Arial" w:hAnsi="Arial" w:cs="Arial"/>
          <w:color w:val="221F1F"/>
          <w:sz w:val="24"/>
          <w:szCs w:val="24"/>
        </w:rPr>
        <w:t>place.</w:t>
      </w:r>
    </w:p>
    <w:p w:rsidR="00734D84" w:rsidRDefault="00734D84">
      <w:pPr>
        <w:spacing w:before="16" w:line="260" w:lineRule="exact"/>
        <w:rPr>
          <w:sz w:val="26"/>
          <w:szCs w:val="26"/>
        </w:rPr>
      </w:pPr>
    </w:p>
    <w:p w:rsidR="00734D84" w:rsidRDefault="004028CC">
      <w:pPr>
        <w:tabs>
          <w:tab w:val="left" w:pos="820"/>
        </w:tabs>
        <w:ind w:left="839" w:right="383" w:hanging="720"/>
        <w:rPr>
          <w:rFonts w:ascii="Arial" w:eastAsia="Arial" w:hAnsi="Arial" w:cs="Arial"/>
          <w:sz w:val="24"/>
          <w:szCs w:val="24"/>
        </w:rPr>
      </w:pPr>
      <w:r>
        <w:rPr>
          <w:rFonts w:ascii="Arial" w:eastAsia="Arial" w:hAnsi="Arial" w:cs="Arial"/>
          <w:color w:val="221F1F"/>
          <w:sz w:val="24"/>
          <w:szCs w:val="24"/>
        </w:rPr>
        <w:t>8.8</w:t>
      </w:r>
      <w:r>
        <w:rPr>
          <w:rFonts w:ascii="Arial" w:eastAsia="Arial" w:hAnsi="Arial" w:cs="Arial"/>
          <w:color w:val="221F1F"/>
          <w:sz w:val="24"/>
          <w:szCs w:val="24"/>
        </w:rPr>
        <w:tab/>
        <w:t>For</w:t>
      </w:r>
      <w:r>
        <w:rPr>
          <w:rFonts w:ascii="Arial" w:eastAsia="Arial" w:hAnsi="Arial" w:cs="Arial"/>
          <w:color w:val="221F1F"/>
          <w:spacing w:val="1"/>
          <w:sz w:val="24"/>
          <w:szCs w:val="24"/>
        </w:rPr>
        <w:t xml:space="preserve"> </w:t>
      </w:r>
      <w:r>
        <w:rPr>
          <w:rFonts w:ascii="Arial" w:eastAsia="Arial" w:hAnsi="Arial" w:cs="Arial"/>
          <w:color w:val="221F1F"/>
          <w:sz w:val="24"/>
          <w:szCs w:val="24"/>
        </w:rPr>
        <w:t>staff</w:t>
      </w:r>
      <w:r>
        <w:rPr>
          <w:rFonts w:ascii="Arial" w:eastAsia="Arial" w:hAnsi="Arial" w:cs="Arial"/>
          <w:color w:val="221F1F"/>
          <w:spacing w:val="1"/>
          <w:sz w:val="24"/>
          <w:szCs w:val="24"/>
        </w:rPr>
        <w:t xml:space="preserve"> </w:t>
      </w:r>
      <w:r>
        <w:rPr>
          <w:rFonts w:ascii="Arial" w:eastAsia="Arial" w:hAnsi="Arial" w:cs="Arial"/>
          <w:color w:val="221F1F"/>
          <w:spacing w:val="-2"/>
          <w:sz w:val="24"/>
          <w:szCs w:val="24"/>
        </w:rPr>
        <w:t>w</w:t>
      </w:r>
      <w:r>
        <w:rPr>
          <w:rFonts w:ascii="Arial" w:eastAsia="Arial" w:hAnsi="Arial" w:cs="Arial"/>
          <w:color w:val="221F1F"/>
          <w:sz w:val="24"/>
          <w:szCs w:val="24"/>
        </w:rPr>
        <w:t>orking</w:t>
      </w:r>
      <w:r>
        <w:rPr>
          <w:rFonts w:ascii="Arial" w:eastAsia="Arial" w:hAnsi="Arial" w:cs="Arial"/>
          <w:color w:val="221F1F"/>
          <w:spacing w:val="1"/>
          <w:sz w:val="24"/>
          <w:szCs w:val="24"/>
        </w:rPr>
        <w:t xml:space="preserve"> </w:t>
      </w:r>
      <w:r>
        <w:rPr>
          <w:rFonts w:ascii="Arial" w:eastAsia="Arial" w:hAnsi="Arial" w:cs="Arial"/>
          <w:color w:val="221F1F"/>
          <w:sz w:val="24"/>
          <w:szCs w:val="24"/>
        </w:rPr>
        <w:t>part-time</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identify the</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av</w:t>
      </w:r>
      <w:r>
        <w:rPr>
          <w:rFonts w:ascii="Arial" w:eastAsia="Arial" w:hAnsi="Arial" w:cs="Arial"/>
          <w:color w:val="221F1F"/>
          <w:spacing w:val="-2"/>
          <w:sz w:val="24"/>
          <w:szCs w:val="24"/>
        </w:rPr>
        <w:t>a</w:t>
      </w:r>
      <w:r>
        <w:rPr>
          <w:rFonts w:ascii="Arial" w:eastAsia="Arial" w:hAnsi="Arial" w:cs="Arial"/>
          <w:color w:val="221F1F"/>
          <w:sz w:val="24"/>
          <w:szCs w:val="24"/>
        </w:rPr>
        <w:t>ilable</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multiplying</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 hours</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4.</w:t>
      </w:r>
    </w:p>
    <w:p w:rsidR="00734D84" w:rsidRDefault="00734D84">
      <w:pPr>
        <w:spacing w:before="16" w:line="260" w:lineRule="exact"/>
        <w:rPr>
          <w:sz w:val="26"/>
          <w:szCs w:val="26"/>
        </w:rPr>
      </w:pPr>
    </w:p>
    <w:p w:rsidR="00734D84" w:rsidRDefault="004028CC">
      <w:pPr>
        <w:tabs>
          <w:tab w:val="left" w:pos="820"/>
        </w:tabs>
        <w:ind w:left="839" w:right="366" w:hanging="720"/>
        <w:rPr>
          <w:rFonts w:ascii="Arial" w:eastAsia="Arial" w:hAnsi="Arial" w:cs="Arial"/>
          <w:sz w:val="24"/>
          <w:szCs w:val="24"/>
        </w:rPr>
      </w:pPr>
      <w:r>
        <w:rPr>
          <w:rFonts w:ascii="Arial" w:eastAsia="Arial" w:hAnsi="Arial" w:cs="Arial"/>
          <w:color w:val="221F1F"/>
          <w:sz w:val="24"/>
          <w:szCs w:val="24"/>
        </w:rPr>
        <w:t>8.9</w:t>
      </w:r>
      <w:r>
        <w:rPr>
          <w:rFonts w:ascii="Arial" w:eastAsia="Arial" w:hAnsi="Arial" w:cs="Arial"/>
          <w:color w:val="221F1F"/>
          <w:sz w:val="24"/>
          <w:szCs w:val="24"/>
        </w:rPr>
        <w:tab/>
        <w:t>Workers</w:t>
      </w:r>
      <w:r>
        <w:rPr>
          <w:rFonts w:ascii="Arial" w:eastAsia="Arial" w:hAnsi="Arial" w:cs="Arial"/>
          <w:color w:val="221F1F"/>
          <w:spacing w:val="1"/>
          <w:sz w:val="24"/>
          <w:szCs w:val="24"/>
        </w:rPr>
        <w:t xml:space="preserve"> </w:t>
      </w:r>
      <w:r>
        <w:rPr>
          <w:rFonts w:ascii="Arial" w:eastAsia="Arial" w:hAnsi="Arial" w:cs="Arial"/>
          <w:color w:val="221F1F"/>
          <w:sz w:val="24"/>
          <w:szCs w:val="24"/>
        </w:rPr>
        <w:t>should</w:t>
      </w:r>
      <w:r>
        <w:rPr>
          <w:rFonts w:ascii="Arial" w:eastAsia="Arial" w:hAnsi="Arial" w:cs="Arial"/>
          <w:color w:val="221F1F"/>
          <w:spacing w:val="1"/>
          <w:sz w:val="24"/>
          <w:szCs w:val="24"/>
        </w:rPr>
        <w:t xml:space="preserve"> </w:t>
      </w:r>
      <w:r>
        <w:rPr>
          <w:rFonts w:ascii="Arial" w:eastAsia="Arial" w:hAnsi="Arial" w:cs="Arial"/>
          <w:color w:val="221F1F"/>
          <w:sz w:val="24"/>
          <w:szCs w:val="24"/>
        </w:rPr>
        <w:t>prepa</w:t>
      </w:r>
      <w:r>
        <w:rPr>
          <w:rFonts w:ascii="Arial" w:eastAsia="Arial" w:hAnsi="Arial" w:cs="Arial"/>
          <w:color w:val="221F1F"/>
          <w:spacing w:val="2"/>
          <w:sz w:val="24"/>
          <w:szCs w:val="24"/>
        </w:rPr>
        <w:t>r</w:t>
      </w:r>
      <w:r>
        <w:rPr>
          <w:rFonts w:ascii="Arial" w:eastAsia="Arial" w:hAnsi="Arial" w:cs="Arial"/>
          <w:color w:val="221F1F"/>
          <w:sz w:val="24"/>
          <w:szCs w:val="24"/>
        </w:rPr>
        <w:t>e</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2"/>
          <w:sz w:val="24"/>
          <w:szCs w:val="24"/>
        </w:rPr>
        <w:t>l</w:t>
      </w:r>
      <w:r>
        <w:rPr>
          <w:rFonts w:ascii="Arial" w:eastAsia="Arial" w:hAnsi="Arial" w:cs="Arial"/>
          <w:color w:val="221F1F"/>
          <w:sz w:val="24"/>
          <w:szCs w:val="24"/>
        </w:rPr>
        <w:t>oad</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by</w:t>
      </w:r>
      <w:r>
        <w:rPr>
          <w:rFonts w:ascii="Arial" w:eastAsia="Arial" w:hAnsi="Arial" w:cs="Arial"/>
          <w:color w:val="221F1F"/>
          <w:spacing w:val="1"/>
          <w:sz w:val="24"/>
          <w:szCs w:val="24"/>
        </w:rPr>
        <w:t xml:space="preserve"> </w:t>
      </w:r>
      <w:r>
        <w:rPr>
          <w:rFonts w:ascii="Arial" w:eastAsia="Arial" w:hAnsi="Arial" w:cs="Arial"/>
          <w:color w:val="221F1F"/>
          <w:sz w:val="24"/>
          <w:szCs w:val="24"/>
        </w:rPr>
        <w:t>planning</w:t>
      </w:r>
      <w:r>
        <w:rPr>
          <w:rFonts w:ascii="Arial" w:eastAsia="Arial" w:hAnsi="Arial" w:cs="Arial"/>
          <w:color w:val="221F1F"/>
          <w:spacing w:val="1"/>
          <w:sz w:val="24"/>
          <w:szCs w:val="24"/>
        </w:rPr>
        <w:t xml:space="preserve"> </w:t>
      </w:r>
      <w:r>
        <w:rPr>
          <w:rFonts w:ascii="Arial" w:eastAsia="Arial" w:hAnsi="Arial" w:cs="Arial"/>
          <w:color w:val="221F1F"/>
          <w:sz w:val="24"/>
          <w:szCs w:val="24"/>
        </w:rPr>
        <w:t>the work</w:t>
      </w:r>
      <w:r>
        <w:rPr>
          <w:rFonts w:ascii="Arial" w:eastAsia="Arial" w:hAnsi="Arial" w:cs="Arial"/>
          <w:color w:val="221F1F"/>
          <w:spacing w:val="1"/>
          <w:sz w:val="24"/>
          <w:szCs w:val="24"/>
        </w:rPr>
        <w:t xml:space="preserve"> </w:t>
      </w:r>
      <w:r>
        <w:rPr>
          <w:rFonts w:ascii="Arial" w:eastAsia="Arial" w:hAnsi="Arial" w:cs="Arial"/>
          <w:color w:val="221F1F"/>
          <w:sz w:val="24"/>
          <w:szCs w:val="24"/>
        </w:rPr>
        <w:t>they</w:t>
      </w:r>
      <w:r>
        <w:rPr>
          <w:rFonts w:ascii="Arial" w:eastAsia="Arial" w:hAnsi="Arial" w:cs="Arial"/>
          <w:color w:val="221F1F"/>
          <w:spacing w:val="1"/>
          <w:sz w:val="24"/>
          <w:szCs w:val="24"/>
        </w:rPr>
        <w:t xml:space="preserve"> </w:t>
      </w:r>
      <w:r>
        <w:rPr>
          <w:rFonts w:ascii="Arial" w:eastAsia="Arial" w:hAnsi="Arial" w:cs="Arial"/>
          <w:color w:val="221F1F"/>
          <w:sz w:val="24"/>
          <w:szCs w:val="24"/>
        </w:rPr>
        <w:t>require</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carry</w:t>
      </w:r>
      <w:r>
        <w:rPr>
          <w:rFonts w:ascii="Arial" w:eastAsia="Arial" w:hAnsi="Arial" w:cs="Arial"/>
          <w:color w:val="221F1F"/>
          <w:spacing w:val="1"/>
          <w:sz w:val="24"/>
          <w:szCs w:val="24"/>
        </w:rPr>
        <w:t xml:space="preserve"> </w:t>
      </w:r>
      <w:r>
        <w:rPr>
          <w:rFonts w:ascii="Arial" w:eastAsia="Arial" w:hAnsi="Arial" w:cs="Arial"/>
          <w:color w:val="221F1F"/>
          <w:sz w:val="24"/>
          <w:szCs w:val="24"/>
        </w:rPr>
        <w:t>out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any</w:t>
      </w:r>
      <w:r>
        <w:rPr>
          <w:rFonts w:ascii="Arial" w:eastAsia="Arial" w:hAnsi="Arial" w:cs="Arial"/>
          <w:color w:val="221F1F"/>
          <w:spacing w:val="-1"/>
          <w:sz w:val="24"/>
          <w:szCs w:val="24"/>
        </w:rPr>
        <w:t xml:space="preserve"> </w:t>
      </w:r>
      <w:r>
        <w:rPr>
          <w:rFonts w:ascii="Arial" w:eastAsia="Arial" w:hAnsi="Arial" w:cs="Arial"/>
          <w:color w:val="221F1F"/>
          <w:sz w:val="24"/>
          <w:szCs w:val="24"/>
        </w:rPr>
        <w:t>given</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period. </w:t>
      </w:r>
      <w:r>
        <w:rPr>
          <w:rFonts w:ascii="Arial" w:eastAsia="Arial" w:hAnsi="Arial" w:cs="Arial"/>
          <w:color w:val="221F1F"/>
          <w:spacing w:val="1"/>
          <w:sz w:val="24"/>
          <w:szCs w:val="24"/>
        </w:rPr>
        <w:t xml:space="preserve"> </w:t>
      </w:r>
      <w:r>
        <w:rPr>
          <w:rFonts w:ascii="Arial" w:eastAsia="Arial" w:hAnsi="Arial" w:cs="Arial"/>
          <w:color w:val="221F1F"/>
          <w:sz w:val="24"/>
          <w:szCs w:val="24"/>
        </w:rPr>
        <w:t>This</w:t>
      </w:r>
      <w:r>
        <w:rPr>
          <w:rFonts w:ascii="Arial" w:eastAsia="Arial" w:hAnsi="Arial" w:cs="Arial"/>
          <w:color w:val="221F1F"/>
          <w:spacing w:val="1"/>
          <w:sz w:val="24"/>
          <w:szCs w:val="24"/>
        </w:rPr>
        <w:t xml:space="preserve"> </w:t>
      </w:r>
      <w:r>
        <w:rPr>
          <w:rFonts w:ascii="Arial" w:eastAsia="Arial" w:hAnsi="Arial" w:cs="Arial"/>
          <w:color w:val="221F1F"/>
          <w:sz w:val="24"/>
          <w:szCs w:val="24"/>
        </w:rPr>
        <w:t>work should</w:t>
      </w:r>
      <w:r>
        <w:rPr>
          <w:rFonts w:ascii="Arial" w:eastAsia="Arial" w:hAnsi="Arial" w:cs="Arial"/>
          <w:color w:val="221F1F"/>
          <w:spacing w:val="1"/>
          <w:sz w:val="24"/>
          <w:szCs w:val="24"/>
        </w:rPr>
        <w:t xml:space="preserve"> </w:t>
      </w:r>
      <w:r>
        <w:rPr>
          <w:rFonts w:ascii="Arial" w:eastAsia="Arial" w:hAnsi="Arial" w:cs="Arial"/>
          <w:color w:val="221F1F"/>
          <w:sz w:val="24"/>
          <w:szCs w:val="24"/>
        </w:rPr>
        <w:t>be</w:t>
      </w:r>
      <w:r>
        <w:rPr>
          <w:rFonts w:ascii="Arial" w:eastAsia="Arial" w:hAnsi="Arial" w:cs="Arial"/>
          <w:color w:val="221F1F"/>
          <w:spacing w:val="1"/>
          <w:sz w:val="24"/>
          <w:szCs w:val="24"/>
        </w:rPr>
        <w:t xml:space="preserve"> </w:t>
      </w:r>
      <w:r>
        <w:rPr>
          <w:rFonts w:ascii="Arial" w:eastAsia="Arial" w:hAnsi="Arial" w:cs="Arial"/>
          <w:color w:val="221F1F"/>
          <w:sz w:val="24"/>
          <w:szCs w:val="24"/>
        </w:rPr>
        <w:t>linked</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plan</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serv</w:t>
      </w:r>
      <w:r>
        <w:rPr>
          <w:rFonts w:ascii="Arial" w:eastAsia="Arial" w:hAnsi="Arial" w:cs="Arial"/>
          <w:color w:val="221F1F"/>
          <w:spacing w:val="-2"/>
          <w:sz w:val="24"/>
          <w:szCs w:val="24"/>
        </w:rPr>
        <w:t>i</w:t>
      </w:r>
      <w:r>
        <w:rPr>
          <w:rFonts w:ascii="Arial" w:eastAsia="Arial" w:hAnsi="Arial" w:cs="Arial"/>
          <w:color w:val="221F1F"/>
          <w:sz w:val="24"/>
          <w:szCs w:val="24"/>
        </w:rPr>
        <w:t>ce</w:t>
      </w:r>
      <w:r>
        <w:rPr>
          <w:rFonts w:ascii="Arial" w:eastAsia="Arial" w:hAnsi="Arial" w:cs="Arial"/>
          <w:color w:val="221F1F"/>
          <w:spacing w:val="1"/>
          <w:sz w:val="24"/>
          <w:szCs w:val="24"/>
        </w:rPr>
        <w:t xml:space="preserve"> </w:t>
      </w:r>
      <w:r>
        <w:rPr>
          <w:rFonts w:ascii="Arial" w:eastAsia="Arial" w:hAnsi="Arial" w:cs="Arial"/>
          <w:color w:val="221F1F"/>
          <w:sz w:val="24"/>
          <w:szCs w:val="24"/>
        </w:rPr>
        <w:t>user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cover</w:t>
      </w:r>
      <w:r>
        <w:rPr>
          <w:rFonts w:ascii="Arial" w:eastAsia="Arial" w:hAnsi="Arial" w:cs="Arial"/>
          <w:color w:val="221F1F"/>
          <w:spacing w:val="1"/>
          <w:sz w:val="24"/>
          <w:szCs w:val="24"/>
        </w:rPr>
        <w:t xml:space="preserve"> </w:t>
      </w:r>
      <w:r>
        <w:rPr>
          <w:rFonts w:ascii="Arial" w:eastAsia="Arial" w:hAnsi="Arial" w:cs="Arial"/>
          <w:color w:val="221F1F"/>
          <w:sz w:val="24"/>
          <w:szCs w:val="24"/>
        </w:rPr>
        <w:t>other aspects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worker’s</w:t>
      </w:r>
      <w:r>
        <w:rPr>
          <w:rFonts w:ascii="Arial" w:eastAsia="Arial" w:hAnsi="Arial" w:cs="Arial"/>
          <w:color w:val="221F1F"/>
          <w:spacing w:val="2"/>
          <w:sz w:val="24"/>
          <w:szCs w:val="24"/>
        </w:rPr>
        <w:t xml:space="preserve"> </w:t>
      </w:r>
      <w:r>
        <w:rPr>
          <w:rFonts w:ascii="Arial" w:eastAsia="Arial" w:hAnsi="Arial" w:cs="Arial"/>
          <w:color w:val="221F1F"/>
          <w:sz w:val="24"/>
          <w:szCs w:val="24"/>
        </w:rPr>
        <w:t>responsibilities.</w:t>
      </w:r>
    </w:p>
    <w:p w:rsidR="00734D84" w:rsidRDefault="00734D84">
      <w:pPr>
        <w:spacing w:before="16" w:line="260" w:lineRule="exact"/>
        <w:rPr>
          <w:sz w:val="26"/>
          <w:szCs w:val="26"/>
        </w:rPr>
      </w:pPr>
    </w:p>
    <w:p w:rsidR="00734D84" w:rsidRDefault="004028CC">
      <w:pPr>
        <w:tabs>
          <w:tab w:val="left" w:pos="820"/>
        </w:tabs>
        <w:ind w:left="839" w:right="116" w:hanging="720"/>
        <w:rPr>
          <w:rFonts w:ascii="Arial" w:eastAsia="Arial" w:hAnsi="Arial" w:cs="Arial"/>
          <w:sz w:val="24"/>
          <w:szCs w:val="24"/>
        </w:rPr>
      </w:pPr>
      <w:r>
        <w:rPr>
          <w:rFonts w:ascii="Arial" w:eastAsia="Arial" w:hAnsi="Arial" w:cs="Arial"/>
          <w:color w:val="221F1F"/>
          <w:sz w:val="24"/>
          <w:szCs w:val="24"/>
        </w:rPr>
        <w:t>8.10</w:t>
      </w:r>
      <w:r>
        <w:rPr>
          <w:rFonts w:ascii="Arial" w:eastAsia="Arial" w:hAnsi="Arial" w:cs="Arial"/>
          <w:color w:val="221F1F"/>
          <w:sz w:val="24"/>
          <w:szCs w:val="24"/>
        </w:rPr>
        <w:tab/>
        <w:t xml:space="preserve">It is </w:t>
      </w:r>
      <w:proofErr w:type="spellStart"/>
      <w:r>
        <w:rPr>
          <w:rFonts w:ascii="Arial" w:eastAsia="Arial" w:hAnsi="Arial" w:cs="Arial"/>
          <w:color w:val="221F1F"/>
          <w:sz w:val="24"/>
          <w:szCs w:val="24"/>
        </w:rPr>
        <w:t>recognised</w:t>
      </w:r>
      <w:proofErr w:type="spellEnd"/>
      <w:r>
        <w:rPr>
          <w:rFonts w:ascii="Arial" w:eastAsia="Arial" w:hAnsi="Arial" w:cs="Arial"/>
          <w:color w:val="221F1F"/>
          <w:sz w:val="24"/>
          <w:szCs w:val="24"/>
        </w:rPr>
        <w:t xml:space="preserve"> that workload management is not an exact science. </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It is a tool to be used in an attempt to </w:t>
      </w:r>
      <w:proofErr w:type="spellStart"/>
      <w:r>
        <w:rPr>
          <w:rFonts w:ascii="Arial" w:eastAsia="Arial" w:hAnsi="Arial" w:cs="Arial"/>
          <w:color w:val="221F1F"/>
          <w:sz w:val="24"/>
          <w:szCs w:val="24"/>
        </w:rPr>
        <w:t>ensue</w:t>
      </w:r>
      <w:proofErr w:type="spellEnd"/>
      <w:r>
        <w:rPr>
          <w:rFonts w:ascii="Arial" w:eastAsia="Arial" w:hAnsi="Arial" w:cs="Arial"/>
          <w:color w:val="221F1F"/>
          <w:sz w:val="24"/>
          <w:szCs w:val="24"/>
        </w:rPr>
        <w:t xml:space="preserve"> that staff have manageable caseloads,</w:t>
      </w:r>
      <w:r>
        <w:rPr>
          <w:rFonts w:ascii="Arial" w:eastAsia="Arial" w:hAnsi="Arial" w:cs="Arial"/>
          <w:color w:val="221F1F"/>
          <w:spacing w:val="1"/>
          <w:sz w:val="24"/>
          <w:szCs w:val="24"/>
        </w:rPr>
        <w:t xml:space="preserve"> </w:t>
      </w:r>
      <w:r>
        <w:rPr>
          <w:rFonts w:ascii="Arial" w:eastAsia="Arial" w:hAnsi="Arial" w:cs="Arial"/>
          <w:color w:val="221F1F"/>
          <w:sz w:val="24"/>
          <w:szCs w:val="24"/>
        </w:rPr>
        <w:t>that</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prioritisation</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t</w:t>
      </w:r>
      <w:r>
        <w:rPr>
          <w:rFonts w:ascii="Arial" w:eastAsia="Arial" w:hAnsi="Arial" w:cs="Arial"/>
          <w:color w:val="221F1F"/>
          <w:spacing w:val="-2"/>
          <w:sz w:val="24"/>
          <w:szCs w:val="24"/>
        </w:rPr>
        <w:t>a</w:t>
      </w:r>
      <w:r>
        <w:rPr>
          <w:rFonts w:ascii="Arial" w:eastAsia="Arial" w:hAnsi="Arial" w:cs="Arial"/>
          <w:color w:val="221F1F"/>
          <w:sz w:val="24"/>
          <w:szCs w:val="24"/>
        </w:rPr>
        <w:t>sks</w:t>
      </w:r>
      <w:r>
        <w:rPr>
          <w:rFonts w:ascii="Arial" w:eastAsia="Arial" w:hAnsi="Arial" w:cs="Arial"/>
          <w:color w:val="221F1F"/>
          <w:spacing w:val="1"/>
          <w:sz w:val="24"/>
          <w:szCs w:val="24"/>
        </w:rPr>
        <w:t xml:space="preserve"> </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agreed</w:t>
      </w:r>
      <w:r>
        <w:rPr>
          <w:rFonts w:ascii="Arial" w:eastAsia="Arial" w:hAnsi="Arial" w:cs="Arial"/>
          <w:color w:val="221F1F"/>
          <w:spacing w:val="1"/>
          <w:sz w:val="24"/>
          <w:szCs w:val="24"/>
        </w:rPr>
        <w:t xml:space="preserve"> </w:t>
      </w:r>
      <w:r>
        <w:rPr>
          <w:rFonts w:ascii="Arial" w:eastAsia="Arial" w:hAnsi="Arial" w:cs="Arial"/>
          <w:color w:val="221F1F"/>
          <w:sz w:val="24"/>
          <w:szCs w:val="24"/>
        </w:rPr>
        <w:t>between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 and</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supervisor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relies</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actively</w:t>
      </w:r>
      <w:r>
        <w:rPr>
          <w:rFonts w:ascii="Arial" w:eastAsia="Arial" w:hAnsi="Arial" w:cs="Arial"/>
          <w:color w:val="221F1F"/>
          <w:spacing w:val="1"/>
          <w:sz w:val="24"/>
          <w:szCs w:val="24"/>
        </w:rPr>
        <w:t xml:space="preserve"> </w:t>
      </w:r>
      <w:r>
        <w:rPr>
          <w:rFonts w:ascii="Arial" w:eastAsia="Arial" w:hAnsi="Arial" w:cs="Arial"/>
          <w:color w:val="221F1F"/>
          <w:sz w:val="24"/>
          <w:szCs w:val="24"/>
        </w:rPr>
        <w:t>planning</w:t>
      </w:r>
      <w:r>
        <w:rPr>
          <w:rFonts w:ascii="Arial" w:eastAsia="Arial" w:hAnsi="Arial" w:cs="Arial"/>
          <w:color w:val="221F1F"/>
          <w:spacing w:val="1"/>
          <w:sz w:val="24"/>
          <w:szCs w:val="24"/>
        </w:rPr>
        <w:t xml:space="preserve"> </w:t>
      </w:r>
      <w:r>
        <w:rPr>
          <w:rFonts w:ascii="Arial" w:eastAsia="Arial" w:hAnsi="Arial" w:cs="Arial"/>
          <w:color w:val="221F1F"/>
          <w:sz w:val="24"/>
          <w:szCs w:val="24"/>
        </w:rPr>
        <w:t>their</w:t>
      </w:r>
      <w:r>
        <w:rPr>
          <w:rFonts w:ascii="Arial" w:eastAsia="Arial" w:hAnsi="Arial" w:cs="Arial"/>
          <w:color w:val="221F1F"/>
          <w:spacing w:val="1"/>
          <w:sz w:val="24"/>
          <w:szCs w:val="24"/>
        </w:rPr>
        <w:t xml:space="preserve"> </w:t>
      </w:r>
      <w:r>
        <w:rPr>
          <w:rFonts w:ascii="Arial" w:eastAsia="Arial" w:hAnsi="Arial" w:cs="Arial"/>
          <w:color w:val="221F1F"/>
          <w:sz w:val="24"/>
          <w:szCs w:val="24"/>
        </w:rPr>
        <w:t>work over a specific period.</w:t>
      </w:r>
    </w:p>
    <w:p w:rsidR="00734D84" w:rsidRDefault="00734D84">
      <w:pPr>
        <w:spacing w:before="16" w:line="260" w:lineRule="exact"/>
        <w:rPr>
          <w:sz w:val="26"/>
          <w:szCs w:val="26"/>
        </w:rPr>
      </w:pPr>
    </w:p>
    <w:p w:rsidR="00734D84" w:rsidRDefault="004028CC">
      <w:pPr>
        <w:tabs>
          <w:tab w:val="left" w:pos="820"/>
        </w:tabs>
        <w:ind w:left="839" w:right="437" w:hanging="720"/>
        <w:rPr>
          <w:rFonts w:ascii="Arial" w:eastAsia="Arial" w:hAnsi="Arial" w:cs="Arial"/>
          <w:sz w:val="24"/>
          <w:szCs w:val="24"/>
        </w:rPr>
        <w:sectPr w:rsidR="00734D84">
          <w:pgSz w:w="11920" w:h="16840"/>
          <w:pgMar w:top="1360" w:right="1680" w:bottom="280" w:left="1680" w:header="720" w:footer="720" w:gutter="0"/>
          <w:cols w:space="720"/>
        </w:sectPr>
      </w:pPr>
      <w:r>
        <w:rPr>
          <w:rFonts w:ascii="Arial" w:eastAsia="Arial" w:hAnsi="Arial" w:cs="Arial"/>
          <w:color w:val="221F1F"/>
          <w:sz w:val="24"/>
          <w:szCs w:val="24"/>
        </w:rPr>
        <w:t>8.11</w:t>
      </w:r>
      <w:r>
        <w:rPr>
          <w:rFonts w:ascii="Arial" w:eastAsia="Arial" w:hAnsi="Arial" w:cs="Arial"/>
          <w:color w:val="221F1F"/>
          <w:sz w:val="24"/>
          <w:szCs w:val="24"/>
        </w:rPr>
        <w:tab/>
        <w:t>All super</w:t>
      </w:r>
      <w:r>
        <w:rPr>
          <w:rFonts w:ascii="Arial" w:eastAsia="Arial" w:hAnsi="Arial" w:cs="Arial"/>
          <w:color w:val="221F1F"/>
          <w:spacing w:val="1"/>
          <w:sz w:val="24"/>
          <w:szCs w:val="24"/>
        </w:rPr>
        <w:t>v</w:t>
      </w:r>
      <w:r>
        <w:rPr>
          <w:rFonts w:ascii="Arial" w:eastAsia="Arial" w:hAnsi="Arial" w:cs="Arial"/>
          <w:color w:val="221F1F"/>
          <w:spacing w:val="-1"/>
          <w:sz w:val="24"/>
          <w:szCs w:val="24"/>
        </w:rPr>
        <w:t>i</w:t>
      </w:r>
      <w:r>
        <w:rPr>
          <w:rFonts w:ascii="Arial" w:eastAsia="Arial" w:hAnsi="Arial" w:cs="Arial"/>
          <w:color w:val="221F1F"/>
          <w:spacing w:val="1"/>
          <w:sz w:val="24"/>
          <w:szCs w:val="24"/>
        </w:rPr>
        <w:t>s</w:t>
      </w:r>
      <w:r>
        <w:rPr>
          <w:rFonts w:ascii="Arial" w:eastAsia="Arial" w:hAnsi="Arial" w:cs="Arial"/>
          <w:color w:val="221F1F"/>
          <w:sz w:val="24"/>
          <w:szCs w:val="24"/>
        </w:rPr>
        <w:t>ors and staff will receive briefings</w:t>
      </w:r>
      <w:r>
        <w:rPr>
          <w:rFonts w:ascii="Arial" w:eastAsia="Arial" w:hAnsi="Arial" w:cs="Arial"/>
          <w:color w:val="221F1F"/>
          <w:spacing w:val="2"/>
          <w:sz w:val="24"/>
          <w:szCs w:val="24"/>
        </w:rPr>
        <w:t xml:space="preserve"> </w:t>
      </w:r>
      <w:r>
        <w:rPr>
          <w:rFonts w:ascii="Arial" w:eastAsia="Arial" w:hAnsi="Arial" w:cs="Arial"/>
          <w:color w:val="221F1F"/>
          <w:sz w:val="24"/>
          <w:szCs w:val="24"/>
        </w:rPr>
        <w:t xml:space="preserve">on the operation of the time management system. </w:t>
      </w:r>
      <w:r>
        <w:rPr>
          <w:rFonts w:ascii="Arial" w:eastAsia="Arial" w:hAnsi="Arial" w:cs="Arial"/>
          <w:color w:val="221F1F"/>
          <w:spacing w:val="1"/>
          <w:sz w:val="24"/>
          <w:szCs w:val="24"/>
        </w:rPr>
        <w:t xml:space="preserve"> </w:t>
      </w:r>
      <w:r>
        <w:rPr>
          <w:rFonts w:ascii="Arial" w:eastAsia="Arial" w:hAnsi="Arial" w:cs="Arial"/>
          <w:color w:val="221F1F"/>
          <w:sz w:val="24"/>
          <w:szCs w:val="24"/>
        </w:rPr>
        <w:t>Appendix 1 contains information on the planned a</w:t>
      </w:r>
      <w:r>
        <w:rPr>
          <w:rFonts w:ascii="Arial" w:eastAsia="Arial" w:hAnsi="Arial" w:cs="Arial"/>
          <w:color w:val="221F1F"/>
          <w:spacing w:val="1"/>
          <w:sz w:val="24"/>
          <w:szCs w:val="24"/>
        </w:rPr>
        <w:t>c</w:t>
      </w:r>
      <w:r>
        <w:rPr>
          <w:rFonts w:ascii="Arial" w:eastAsia="Arial" w:hAnsi="Arial" w:cs="Arial"/>
          <w:color w:val="221F1F"/>
          <w:sz w:val="24"/>
          <w:szCs w:val="24"/>
        </w:rPr>
        <w:t xml:space="preserve">tivity time which should be used by managers when discussing workload allocations with staff. </w:t>
      </w:r>
      <w:r>
        <w:rPr>
          <w:rFonts w:ascii="Arial" w:eastAsia="Arial" w:hAnsi="Arial" w:cs="Arial"/>
          <w:color w:val="221F1F"/>
          <w:spacing w:val="1"/>
          <w:sz w:val="24"/>
          <w:szCs w:val="24"/>
        </w:rPr>
        <w:t xml:space="preserve"> </w:t>
      </w:r>
      <w:r>
        <w:rPr>
          <w:rFonts w:ascii="Arial" w:eastAsia="Arial" w:hAnsi="Arial" w:cs="Arial"/>
          <w:color w:val="221F1F"/>
          <w:sz w:val="24"/>
          <w:szCs w:val="24"/>
        </w:rPr>
        <w:t>Appendix 2 contains examples</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completed</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r>
        <w:rPr>
          <w:rFonts w:ascii="Arial" w:eastAsia="Arial" w:hAnsi="Arial" w:cs="Arial"/>
          <w:color w:val="221F1F"/>
          <w:spacing w:val="1"/>
          <w:sz w:val="24"/>
          <w:szCs w:val="24"/>
        </w:rPr>
        <w:t xml:space="preserve"> </w:t>
      </w:r>
      <w:r>
        <w:rPr>
          <w:rFonts w:ascii="Arial" w:eastAsia="Arial" w:hAnsi="Arial" w:cs="Arial"/>
          <w:color w:val="221F1F"/>
          <w:sz w:val="24"/>
          <w:szCs w:val="24"/>
        </w:rPr>
        <w:t>plans.</w:t>
      </w:r>
    </w:p>
    <w:p w:rsidR="00734D84" w:rsidRDefault="00734D84">
      <w:pPr>
        <w:spacing w:line="200" w:lineRule="exact"/>
      </w:pPr>
    </w:p>
    <w:p w:rsidR="00734D84" w:rsidRDefault="00734D84">
      <w:pPr>
        <w:spacing w:before="17"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4260"/>
        <w:gridCol w:w="4260"/>
      </w:tblGrid>
      <w:tr w:rsidR="00734D84">
        <w:trPr>
          <w:trHeight w:hRule="exact" w:val="285"/>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Planned</w:t>
            </w:r>
            <w:r>
              <w:rPr>
                <w:rFonts w:ascii="Arial" w:eastAsia="Arial" w:hAnsi="Arial" w:cs="Arial"/>
                <w:b/>
                <w:color w:val="221F1F"/>
                <w:spacing w:val="1"/>
                <w:sz w:val="24"/>
                <w:szCs w:val="24"/>
              </w:rPr>
              <w:t xml:space="preserve"> </w:t>
            </w:r>
            <w:r>
              <w:rPr>
                <w:rFonts w:ascii="Arial" w:eastAsia="Arial" w:hAnsi="Arial" w:cs="Arial"/>
                <w:b/>
                <w:color w:val="221F1F"/>
                <w:sz w:val="24"/>
                <w:szCs w:val="24"/>
              </w:rPr>
              <w:t>activity</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Time</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w:t>
            </w:r>
            <w:r>
              <w:rPr>
                <w:rFonts w:ascii="Arial" w:eastAsia="Arial" w:hAnsi="Arial" w:cs="Arial"/>
                <w:b/>
                <w:color w:val="221F1F"/>
                <w:spacing w:val="-2"/>
                <w:sz w:val="24"/>
                <w:szCs w:val="24"/>
              </w:rPr>
              <w:t>c</w:t>
            </w:r>
            <w:r>
              <w:rPr>
                <w:rFonts w:ascii="Arial" w:eastAsia="Arial" w:hAnsi="Arial" w:cs="Arial"/>
                <w:b/>
                <w:color w:val="221F1F"/>
                <w:sz w:val="24"/>
                <w:szCs w:val="24"/>
              </w:rPr>
              <w:t>ated</w:t>
            </w:r>
          </w:p>
        </w:tc>
      </w:tr>
      <w:tr w:rsidR="00734D84">
        <w:trPr>
          <w:trHeight w:hRule="exact" w:val="287"/>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Duty</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r>
      <w:tr w:rsidR="00734D84">
        <w:trPr>
          <w:trHeight w:hRule="exact" w:val="286"/>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Annual</w:t>
            </w:r>
            <w:r>
              <w:rPr>
                <w:rFonts w:ascii="Arial" w:eastAsia="Arial" w:hAnsi="Arial" w:cs="Arial"/>
                <w:color w:val="221F1F"/>
                <w:spacing w:val="1"/>
                <w:sz w:val="24"/>
                <w:szCs w:val="24"/>
              </w:rPr>
              <w:t xml:space="preserve"> </w:t>
            </w:r>
            <w:r>
              <w:rPr>
                <w:rFonts w:ascii="Arial" w:eastAsia="Arial" w:hAnsi="Arial" w:cs="Arial"/>
                <w:color w:val="221F1F"/>
                <w:sz w:val="24"/>
                <w:szCs w:val="24"/>
              </w:rPr>
              <w:t>leave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7</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p>
        </w:tc>
      </w:tr>
      <w:tr w:rsidR="00734D84">
        <w:trPr>
          <w:trHeight w:hRule="exact" w:val="286"/>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Training</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7</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p>
        </w:tc>
      </w:tr>
      <w:tr w:rsidR="00734D84">
        <w:trPr>
          <w:trHeight w:hRule="exact" w:val="287"/>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Children’s</w:t>
            </w:r>
            <w:r>
              <w:rPr>
                <w:rFonts w:ascii="Arial" w:eastAsia="Arial" w:hAnsi="Arial" w:cs="Arial"/>
                <w:color w:val="221F1F"/>
                <w:spacing w:val="1"/>
                <w:sz w:val="24"/>
                <w:szCs w:val="24"/>
              </w:rPr>
              <w:t xml:space="preserve"> </w:t>
            </w:r>
            <w:r>
              <w:rPr>
                <w:rFonts w:ascii="Arial" w:eastAsia="Arial" w:hAnsi="Arial" w:cs="Arial"/>
                <w:color w:val="221F1F"/>
                <w:sz w:val="24"/>
                <w:szCs w:val="24"/>
              </w:rPr>
              <w:t>Panel</w:t>
            </w:r>
            <w:r>
              <w:rPr>
                <w:rFonts w:ascii="Arial" w:eastAsia="Arial" w:hAnsi="Arial" w:cs="Arial"/>
                <w:color w:val="221F1F"/>
                <w:spacing w:val="1"/>
                <w:sz w:val="24"/>
                <w:szCs w:val="24"/>
              </w:rPr>
              <w:t xml:space="preserve"> </w:t>
            </w:r>
            <w:r>
              <w:rPr>
                <w:rFonts w:ascii="Arial" w:eastAsia="Arial" w:hAnsi="Arial" w:cs="Arial"/>
                <w:color w:val="221F1F"/>
                <w:sz w:val="24"/>
                <w:szCs w:val="24"/>
              </w:rPr>
              <w:t>IARs</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report</w:t>
            </w:r>
          </w:p>
        </w:tc>
      </w:tr>
      <w:tr w:rsidR="00734D84">
        <w:trPr>
          <w:trHeight w:hRule="exact" w:val="286"/>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Children’s</w:t>
            </w:r>
            <w:r>
              <w:rPr>
                <w:rFonts w:ascii="Arial" w:eastAsia="Arial" w:hAnsi="Arial" w:cs="Arial"/>
                <w:color w:val="221F1F"/>
                <w:spacing w:val="1"/>
                <w:sz w:val="24"/>
                <w:szCs w:val="24"/>
              </w:rPr>
              <w:t xml:space="preserve"> </w:t>
            </w:r>
            <w:r>
              <w:rPr>
                <w:rFonts w:ascii="Arial" w:eastAsia="Arial" w:hAnsi="Arial" w:cs="Arial"/>
                <w:color w:val="221F1F"/>
                <w:sz w:val="24"/>
                <w:szCs w:val="24"/>
              </w:rPr>
              <w:t>Panel</w:t>
            </w:r>
            <w:r>
              <w:rPr>
                <w:rFonts w:ascii="Arial" w:eastAsia="Arial" w:hAnsi="Arial" w:cs="Arial"/>
                <w:color w:val="221F1F"/>
                <w:spacing w:val="1"/>
                <w:sz w:val="24"/>
                <w:szCs w:val="24"/>
              </w:rPr>
              <w:t xml:space="preserve"> </w:t>
            </w:r>
            <w:r>
              <w:rPr>
                <w:rFonts w:ascii="Arial" w:eastAsia="Arial" w:hAnsi="Arial" w:cs="Arial"/>
                <w:color w:val="221F1F"/>
                <w:sz w:val="24"/>
                <w:szCs w:val="24"/>
              </w:rPr>
              <w:t>SBRs</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6.24</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report</w:t>
            </w:r>
          </w:p>
        </w:tc>
      </w:tr>
      <w:tr w:rsidR="00734D84">
        <w:trPr>
          <w:trHeight w:hRule="exact" w:val="285"/>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enquiry</w:t>
            </w:r>
            <w:r>
              <w:rPr>
                <w:rFonts w:ascii="Arial" w:eastAsia="Arial" w:hAnsi="Arial" w:cs="Arial"/>
                <w:color w:val="221F1F"/>
                <w:spacing w:val="1"/>
                <w:sz w:val="24"/>
                <w:szCs w:val="24"/>
              </w:rPr>
              <w:t xml:space="preserve"> </w:t>
            </w:r>
            <w:r>
              <w:rPr>
                <w:rFonts w:ascii="Arial" w:eastAsia="Arial" w:hAnsi="Arial" w:cs="Arial"/>
                <w:color w:val="221F1F"/>
                <w:sz w:val="24"/>
                <w:szCs w:val="24"/>
              </w:rPr>
              <w:t>reports</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6.24</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report</w:t>
            </w:r>
          </w:p>
        </w:tc>
      </w:tr>
      <w:tr w:rsidR="00734D84">
        <w:trPr>
          <w:trHeight w:hRule="exact" w:val="286"/>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Community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6.24</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p>
        </w:tc>
      </w:tr>
      <w:tr w:rsidR="00734D84">
        <w:trPr>
          <w:trHeight w:hRule="exact" w:val="287"/>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Recording</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2.5</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r>
      <w:tr w:rsidR="00734D84">
        <w:trPr>
          <w:trHeight w:hRule="exact" w:val="285"/>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(including</w:t>
            </w:r>
            <w:r>
              <w:rPr>
                <w:rFonts w:ascii="Arial" w:eastAsia="Arial" w:hAnsi="Arial" w:cs="Arial"/>
                <w:color w:val="221F1F"/>
                <w:spacing w:val="1"/>
                <w:sz w:val="24"/>
                <w:szCs w:val="24"/>
              </w:rPr>
              <w:t xml:space="preserve"> </w:t>
            </w:r>
            <w:r>
              <w:rPr>
                <w:rFonts w:ascii="Arial" w:eastAsia="Arial" w:hAnsi="Arial" w:cs="Arial"/>
                <w:color w:val="221F1F"/>
                <w:sz w:val="24"/>
                <w:szCs w:val="24"/>
              </w:rPr>
              <w:t>preparation)</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p>
        </w:tc>
      </w:tr>
      <w:tr w:rsidR="00734D84">
        <w:trPr>
          <w:trHeight w:hRule="exact" w:val="286"/>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Travelling</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r>
      <w:tr w:rsidR="00734D84">
        <w:trPr>
          <w:trHeight w:hRule="exact" w:val="287"/>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Sub-team</w:t>
            </w:r>
            <w:r>
              <w:rPr>
                <w:rFonts w:ascii="Arial" w:eastAsia="Arial" w:hAnsi="Arial" w:cs="Arial"/>
                <w:color w:val="221F1F"/>
                <w:spacing w:val="1"/>
                <w:sz w:val="24"/>
                <w:szCs w:val="24"/>
              </w:rPr>
              <w:t xml:space="preserve"> </w:t>
            </w:r>
            <w:r>
              <w:rPr>
                <w:rFonts w:ascii="Arial" w:eastAsia="Arial" w:hAnsi="Arial" w:cs="Arial"/>
                <w:color w:val="221F1F"/>
                <w:sz w:val="24"/>
                <w:szCs w:val="24"/>
              </w:rPr>
              <w:t>meetings</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p>
        </w:tc>
      </w:tr>
      <w:tr w:rsidR="00734D84">
        <w:trPr>
          <w:trHeight w:hRule="exact" w:val="286"/>
        </w:trPr>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Professional development</w:t>
            </w:r>
          </w:p>
        </w:tc>
        <w:tc>
          <w:tcPr>
            <w:tcW w:w="4260"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99"/>
              <w:rPr>
                <w:rFonts w:ascii="Arial" w:eastAsia="Arial" w:hAnsi="Arial" w:cs="Arial"/>
                <w:sz w:val="24"/>
                <w:szCs w:val="24"/>
              </w:rPr>
            </w:pPr>
            <w:r>
              <w:rPr>
                <w:rFonts w:ascii="Arial" w:eastAsia="Arial" w:hAnsi="Arial" w:cs="Arial"/>
                <w:color w:val="221F1F"/>
                <w:sz w:val="24"/>
                <w:szCs w:val="24"/>
              </w:rPr>
              <w:t>1 hour per week</w:t>
            </w:r>
          </w:p>
        </w:tc>
      </w:tr>
    </w:tbl>
    <w:p w:rsidR="00734D84" w:rsidRDefault="00734D84">
      <w:pPr>
        <w:sectPr w:rsidR="00734D84">
          <w:headerReference w:type="default" r:id="rId10"/>
          <w:pgSz w:w="11920" w:h="16840"/>
          <w:pgMar w:top="1500" w:right="1580" w:bottom="280" w:left="1580" w:header="1310" w:footer="0" w:gutter="0"/>
          <w:pgNumType w:start="1"/>
          <w:cols w:space="720"/>
        </w:sectPr>
      </w:pPr>
    </w:p>
    <w:p w:rsidR="00734D84" w:rsidRDefault="00734D84">
      <w:pPr>
        <w:spacing w:before="11" w:line="240" w:lineRule="exact"/>
        <w:rPr>
          <w:sz w:val="24"/>
          <w:szCs w:val="24"/>
        </w:rPr>
      </w:pPr>
    </w:p>
    <w:p w:rsidR="00734D84" w:rsidRDefault="004028CC">
      <w:pPr>
        <w:spacing w:before="29"/>
        <w:ind w:left="219"/>
        <w:rPr>
          <w:rFonts w:ascii="Arial" w:eastAsia="Arial" w:hAnsi="Arial" w:cs="Arial"/>
          <w:sz w:val="24"/>
          <w:szCs w:val="24"/>
        </w:rPr>
      </w:pPr>
      <w:r>
        <w:rPr>
          <w:rFonts w:ascii="Arial" w:eastAsia="Arial" w:hAnsi="Arial" w:cs="Arial"/>
          <w:color w:val="221F1F"/>
          <w:sz w:val="24"/>
          <w:szCs w:val="24"/>
        </w:rPr>
        <w:t>The worker is a qualified social worker</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in a community care team. </w:t>
      </w:r>
      <w:r>
        <w:rPr>
          <w:rFonts w:ascii="Arial" w:eastAsia="Arial" w:hAnsi="Arial" w:cs="Arial"/>
          <w:color w:val="221F1F"/>
          <w:spacing w:val="1"/>
          <w:sz w:val="24"/>
          <w:szCs w:val="24"/>
        </w:rPr>
        <w:t xml:space="preserve"> </w:t>
      </w:r>
      <w:r>
        <w:rPr>
          <w:rFonts w:ascii="Arial" w:eastAsia="Arial" w:hAnsi="Arial" w:cs="Arial"/>
          <w:color w:val="221F1F"/>
          <w:sz w:val="24"/>
          <w:szCs w:val="24"/>
        </w:rPr>
        <w:t>In the next</w:t>
      </w:r>
    </w:p>
    <w:p w:rsidR="00734D84" w:rsidRDefault="004028CC">
      <w:pPr>
        <w:ind w:left="219" w:right="756"/>
        <w:rPr>
          <w:rFonts w:ascii="Arial" w:eastAsia="Arial" w:hAnsi="Arial" w:cs="Arial"/>
          <w:sz w:val="24"/>
          <w:szCs w:val="24"/>
        </w:rPr>
      </w:pP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weeks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has</w:t>
      </w:r>
      <w:r>
        <w:rPr>
          <w:rFonts w:ascii="Arial" w:eastAsia="Arial" w:hAnsi="Arial" w:cs="Arial"/>
          <w:color w:val="221F1F"/>
          <w:spacing w:val="1"/>
          <w:sz w:val="24"/>
          <w:szCs w:val="24"/>
        </w:rPr>
        <w:t xml:space="preserve"> </w:t>
      </w:r>
      <w:r>
        <w:rPr>
          <w:rFonts w:ascii="Arial" w:eastAsia="Arial" w:hAnsi="Arial" w:cs="Arial"/>
          <w:color w:val="221F1F"/>
          <w:sz w:val="24"/>
          <w:szCs w:val="24"/>
        </w:rPr>
        <w:t>one</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r>
        <w:rPr>
          <w:rFonts w:ascii="Arial" w:eastAsia="Arial" w:hAnsi="Arial" w:cs="Arial"/>
          <w:color w:val="221F1F"/>
          <w:spacing w:val="1"/>
          <w:sz w:val="24"/>
          <w:szCs w:val="24"/>
        </w:rPr>
        <w:t xml:space="preserve"> </w:t>
      </w:r>
      <w:r>
        <w:rPr>
          <w:rFonts w:ascii="Arial" w:eastAsia="Arial" w:hAnsi="Arial" w:cs="Arial"/>
          <w:color w:val="221F1F"/>
          <w:sz w:val="24"/>
          <w:szCs w:val="24"/>
        </w:rPr>
        <w:t>of</w:t>
      </w:r>
      <w:r>
        <w:rPr>
          <w:rFonts w:ascii="Arial" w:eastAsia="Arial" w:hAnsi="Arial" w:cs="Arial"/>
          <w:color w:val="221F1F"/>
          <w:spacing w:val="1"/>
          <w:sz w:val="24"/>
          <w:szCs w:val="24"/>
        </w:rPr>
        <w:t xml:space="preserve"> </w:t>
      </w:r>
      <w:r>
        <w:rPr>
          <w:rFonts w:ascii="Arial" w:eastAsia="Arial" w:hAnsi="Arial" w:cs="Arial"/>
          <w:color w:val="221F1F"/>
          <w:sz w:val="24"/>
          <w:szCs w:val="24"/>
        </w:rPr>
        <w:t>annual</w:t>
      </w:r>
      <w:r>
        <w:rPr>
          <w:rFonts w:ascii="Arial" w:eastAsia="Arial" w:hAnsi="Arial" w:cs="Arial"/>
          <w:color w:val="221F1F"/>
          <w:spacing w:val="1"/>
          <w:sz w:val="24"/>
          <w:szCs w:val="24"/>
        </w:rPr>
        <w:t xml:space="preserve"> </w:t>
      </w:r>
      <w:r>
        <w:rPr>
          <w:rFonts w:ascii="Arial" w:eastAsia="Arial" w:hAnsi="Arial" w:cs="Arial"/>
          <w:color w:val="221F1F"/>
          <w:sz w:val="24"/>
          <w:szCs w:val="24"/>
        </w:rPr>
        <w:t>leave,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days</w:t>
      </w:r>
      <w:r>
        <w:rPr>
          <w:rFonts w:ascii="Arial" w:eastAsia="Arial" w:hAnsi="Arial" w:cs="Arial"/>
          <w:color w:val="221F1F"/>
          <w:spacing w:val="1"/>
          <w:sz w:val="24"/>
          <w:szCs w:val="24"/>
        </w:rPr>
        <w:t xml:space="preserve"> </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duty,</w:t>
      </w:r>
      <w:r>
        <w:rPr>
          <w:rFonts w:ascii="Arial" w:eastAsia="Arial" w:hAnsi="Arial" w:cs="Arial"/>
          <w:color w:val="221F1F"/>
          <w:spacing w:val="1"/>
          <w:sz w:val="24"/>
          <w:szCs w:val="24"/>
        </w:rPr>
        <w:t xml:space="preserve"> </w:t>
      </w:r>
      <w:r>
        <w:rPr>
          <w:rFonts w:ascii="Arial" w:eastAsia="Arial" w:hAnsi="Arial" w:cs="Arial"/>
          <w:color w:val="221F1F"/>
          <w:sz w:val="24"/>
          <w:szCs w:val="24"/>
        </w:rPr>
        <w:t>1</w:t>
      </w:r>
      <w:r>
        <w:rPr>
          <w:rFonts w:ascii="Arial" w:eastAsia="Arial" w:hAnsi="Arial" w:cs="Arial"/>
          <w:color w:val="221F1F"/>
          <w:spacing w:val="1"/>
          <w:sz w:val="24"/>
          <w:szCs w:val="24"/>
        </w:rPr>
        <w:t xml:space="preserve"> </w:t>
      </w:r>
      <w:r>
        <w:rPr>
          <w:rFonts w:ascii="Arial" w:eastAsia="Arial" w:hAnsi="Arial" w:cs="Arial"/>
          <w:color w:val="221F1F"/>
          <w:sz w:val="24"/>
          <w:szCs w:val="24"/>
        </w:rPr>
        <w:t>day training,</w:t>
      </w:r>
      <w:r>
        <w:rPr>
          <w:rFonts w:ascii="Arial" w:eastAsia="Arial" w:hAnsi="Arial" w:cs="Arial"/>
          <w:color w:val="221F1F"/>
          <w:spacing w:val="1"/>
          <w:sz w:val="24"/>
          <w:szCs w:val="24"/>
        </w:rPr>
        <w:t xml:space="preserve"> </w:t>
      </w:r>
      <w:r>
        <w:rPr>
          <w:rFonts w:ascii="Arial" w:eastAsia="Arial" w:hAnsi="Arial" w:cs="Arial"/>
          <w:color w:val="221F1F"/>
          <w:sz w:val="24"/>
          <w:szCs w:val="24"/>
        </w:rPr>
        <w:t>17</w:t>
      </w:r>
      <w:r>
        <w:rPr>
          <w:rFonts w:ascii="Arial" w:eastAsia="Arial" w:hAnsi="Arial" w:cs="Arial"/>
          <w:color w:val="221F1F"/>
          <w:spacing w:val="1"/>
          <w:sz w:val="24"/>
          <w:szCs w:val="24"/>
        </w:rPr>
        <w:t xml:space="preserve"> </w:t>
      </w:r>
      <w:r>
        <w:rPr>
          <w:rFonts w:ascii="Arial" w:eastAsia="Arial" w:hAnsi="Arial" w:cs="Arial"/>
          <w:color w:val="221F1F"/>
          <w:sz w:val="24"/>
          <w:szCs w:val="24"/>
        </w:rPr>
        <w:t>open</w:t>
      </w:r>
      <w:r>
        <w:rPr>
          <w:rFonts w:ascii="Arial" w:eastAsia="Arial" w:hAnsi="Arial" w:cs="Arial"/>
          <w:color w:val="221F1F"/>
          <w:spacing w:val="1"/>
          <w:sz w:val="24"/>
          <w:szCs w:val="24"/>
        </w:rPr>
        <w:t xml:space="preserve"> </w:t>
      </w:r>
      <w:r>
        <w:rPr>
          <w:rFonts w:ascii="Arial" w:eastAsia="Arial" w:hAnsi="Arial" w:cs="Arial"/>
          <w:color w:val="221F1F"/>
          <w:sz w:val="24"/>
          <w:szCs w:val="24"/>
        </w:rPr>
        <w:t>cases</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been</w:t>
      </w:r>
      <w:r>
        <w:rPr>
          <w:rFonts w:ascii="Arial" w:eastAsia="Arial" w:hAnsi="Arial" w:cs="Arial"/>
          <w:color w:val="221F1F"/>
          <w:spacing w:val="1"/>
          <w:sz w:val="24"/>
          <w:szCs w:val="24"/>
        </w:rPr>
        <w:t xml:space="preserve"> </w:t>
      </w:r>
      <w:r>
        <w:rPr>
          <w:rFonts w:ascii="Arial" w:eastAsia="Arial" w:hAnsi="Arial" w:cs="Arial"/>
          <w:color w:val="221F1F"/>
          <w:sz w:val="24"/>
          <w:szCs w:val="24"/>
        </w:rPr>
        <w:t>allocated</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new</w:t>
      </w:r>
      <w:r>
        <w:rPr>
          <w:rFonts w:ascii="Arial" w:eastAsia="Arial" w:hAnsi="Arial" w:cs="Arial"/>
          <w:color w:val="221F1F"/>
          <w:spacing w:val="1"/>
          <w:sz w:val="24"/>
          <w:szCs w:val="24"/>
        </w:rPr>
        <w:t xml:space="preserve"> </w:t>
      </w:r>
      <w:r>
        <w:rPr>
          <w:rFonts w:ascii="Arial" w:eastAsia="Arial" w:hAnsi="Arial" w:cs="Arial"/>
          <w:color w:val="221F1F"/>
          <w:sz w:val="24"/>
          <w:szCs w:val="24"/>
        </w:rPr>
        <w:t>community</w:t>
      </w:r>
      <w:r>
        <w:rPr>
          <w:rFonts w:ascii="Arial" w:eastAsia="Arial" w:hAnsi="Arial" w:cs="Arial"/>
          <w:color w:val="221F1F"/>
          <w:spacing w:val="1"/>
          <w:sz w:val="24"/>
          <w:szCs w:val="24"/>
        </w:rPr>
        <w:t xml:space="preserve"> </w:t>
      </w:r>
      <w:r>
        <w:rPr>
          <w:rFonts w:ascii="Arial" w:eastAsia="Arial" w:hAnsi="Arial" w:cs="Arial"/>
          <w:color w:val="221F1F"/>
          <w:sz w:val="24"/>
          <w:szCs w:val="24"/>
        </w:rPr>
        <w:t>care assessments.</w:t>
      </w:r>
    </w:p>
    <w:p w:rsidR="00734D84" w:rsidRDefault="00734D84">
      <w:pPr>
        <w:spacing w:before="13"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6202"/>
        <w:gridCol w:w="2318"/>
      </w:tblGrid>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Planned</w:t>
            </w:r>
            <w:r>
              <w:rPr>
                <w:rFonts w:ascii="Arial" w:eastAsia="Arial" w:hAnsi="Arial" w:cs="Arial"/>
                <w:b/>
                <w:color w:val="221F1F"/>
                <w:spacing w:val="1"/>
                <w:sz w:val="24"/>
                <w:szCs w:val="24"/>
              </w:rPr>
              <w:t xml:space="preserve"> </w:t>
            </w:r>
            <w:r>
              <w:rPr>
                <w:rFonts w:ascii="Arial" w:eastAsia="Arial" w:hAnsi="Arial" w:cs="Arial"/>
                <w:b/>
                <w:color w:val="221F1F"/>
                <w:sz w:val="24"/>
                <w:szCs w:val="24"/>
              </w:rPr>
              <w:t>activity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Time</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w:t>
            </w:r>
            <w:r>
              <w:rPr>
                <w:rFonts w:ascii="Arial" w:eastAsia="Arial" w:hAnsi="Arial" w:cs="Arial"/>
                <w:b/>
                <w:color w:val="221F1F"/>
                <w:spacing w:val="-2"/>
                <w:sz w:val="24"/>
                <w:szCs w:val="24"/>
              </w:rPr>
              <w:t>c</w:t>
            </w:r>
            <w:r>
              <w:rPr>
                <w:rFonts w:ascii="Arial" w:eastAsia="Arial" w:hAnsi="Arial" w:cs="Arial"/>
                <w:b/>
                <w:color w:val="221F1F"/>
                <w:sz w:val="24"/>
                <w:szCs w:val="24"/>
              </w:rPr>
              <w:t>ated</w:t>
            </w:r>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Duty</w:t>
            </w:r>
            <w:r>
              <w:rPr>
                <w:rFonts w:ascii="Arial" w:eastAsia="Arial" w:hAnsi="Arial" w:cs="Arial"/>
                <w:color w:val="221F1F"/>
                <w:spacing w:val="1"/>
                <w:sz w:val="24"/>
                <w:szCs w:val="24"/>
              </w:rPr>
              <w:t xml:space="preserve"> </w:t>
            </w: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16</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Annual leave (7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day)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35 hours</w:t>
            </w:r>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Training (7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day)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7 hours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Children’s Panel IARs (4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Children’s</w:t>
            </w:r>
            <w:r>
              <w:rPr>
                <w:rFonts w:ascii="Arial" w:eastAsia="Arial" w:hAnsi="Arial" w:cs="Arial"/>
                <w:color w:val="221F1F"/>
                <w:spacing w:val="1"/>
                <w:sz w:val="24"/>
                <w:szCs w:val="24"/>
              </w:rPr>
              <w:t xml:space="preserve"> </w:t>
            </w:r>
            <w:r>
              <w:rPr>
                <w:rFonts w:ascii="Arial" w:eastAsia="Arial" w:hAnsi="Arial" w:cs="Arial"/>
                <w:color w:val="221F1F"/>
                <w:sz w:val="24"/>
                <w:szCs w:val="24"/>
              </w:rPr>
              <w:t>Panel</w:t>
            </w:r>
            <w:r>
              <w:rPr>
                <w:rFonts w:ascii="Arial" w:eastAsia="Arial" w:hAnsi="Arial" w:cs="Arial"/>
                <w:color w:val="221F1F"/>
                <w:spacing w:val="1"/>
                <w:sz w:val="24"/>
                <w:szCs w:val="24"/>
              </w:rPr>
              <w:t xml:space="preserve"> </w:t>
            </w:r>
            <w:r>
              <w:rPr>
                <w:rFonts w:ascii="Arial" w:eastAsia="Arial" w:hAnsi="Arial" w:cs="Arial"/>
                <w:color w:val="221F1F"/>
                <w:sz w:val="24"/>
                <w:szCs w:val="24"/>
              </w:rPr>
              <w:t>SBRs</w:t>
            </w:r>
            <w:r>
              <w:rPr>
                <w:rFonts w:ascii="Arial" w:eastAsia="Arial" w:hAnsi="Arial" w:cs="Arial"/>
                <w:color w:val="221F1F"/>
                <w:spacing w:val="1"/>
                <w:sz w:val="24"/>
                <w:szCs w:val="24"/>
              </w:rPr>
              <w:t xml:space="preserve"> </w:t>
            </w:r>
            <w:r>
              <w:rPr>
                <w:rFonts w:ascii="Arial" w:eastAsia="Arial" w:hAnsi="Arial" w:cs="Arial"/>
                <w:color w:val="221F1F"/>
                <w:sz w:val="24"/>
                <w:szCs w:val="24"/>
              </w:rPr>
              <w:t>(6.24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Social enquiry reports (6.24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561"/>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1445"/>
              <w:rPr>
                <w:rFonts w:ascii="Arial" w:eastAsia="Arial" w:hAnsi="Arial" w:cs="Arial"/>
                <w:sz w:val="24"/>
                <w:szCs w:val="24"/>
              </w:rPr>
            </w:pPr>
            <w:r>
              <w:rPr>
                <w:rFonts w:ascii="Arial" w:eastAsia="Arial" w:hAnsi="Arial" w:cs="Arial"/>
                <w:color w:val="221F1F"/>
                <w:sz w:val="24"/>
                <w:szCs w:val="24"/>
              </w:rPr>
              <w:t>Community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r>
              <w:rPr>
                <w:rFonts w:ascii="Arial" w:eastAsia="Arial" w:hAnsi="Arial" w:cs="Arial"/>
                <w:color w:val="221F1F"/>
                <w:spacing w:val="1"/>
                <w:sz w:val="24"/>
                <w:szCs w:val="24"/>
              </w:rPr>
              <w:t xml:space="preserve"> </w:t>
            </w:r>
            <w:r>
              <w:rPr>
                <w:rFonts w:ascii="Arial" w:eastAsia="Arial" w:hAnsi="Arial" w:cs="Arial"/>
                <w:color w:val="221F1F"/>
                <w:sz w:val="24"/>
                <w:szCs w:val="24"/>
              </w:rPr>
              <w:t>(6.24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 assessment)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25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36 mins</w:t>
            </w:r>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Recording</w:t>
            </w:r>
            <w:r>
              <w:rPr>
                <w:rFonts w:ascii="Arial" w:eastAsia="Arial" w:hAnsi="Arial" w:cs="Arial"/>
                <w:color w:val="221F1F"/>
                <w:spacing w:val="1"/>
                <w:sz w:val="24"/>
                <w:szCs w:val="24"/>
              </w:rPr>
              <w:t xml:space="preserve"> </w:t>
            </w:r>
            <w:r>
              <w:rPr>
                <w:rFonts w:ascii="Arial" w:eastAsia="Arial" w:hAnsi="Arial" w:cs="Arial"/>
                <w:color w:val="221F1F"/>
                <w:sz w:val="24"/>
                <w:szCs w:val="24"/>
              </w:rPr>
              <w:t>(2.5</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7</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30</w:t>
            </w:r>
            <w:r>
              <w:rPr>
                <w:rFonts w:ascii="Arial" w:eastAsia="Arial" w:hAnsi="Arial" w:cs="Arial"/>
                <w:color w:val="221F1F"/>
                <w:spacing w:val="1"/>
                <w:sz w:val="24"/>
                <w:szCs w:val="24"/>
              </w:rPr>
              <w:t xml:space="preserve"> </w:t>
            </w:r>
            <w:r>
              <w:rPr>
                <w:rFonts w:ascii="Arial" w:eastAsia="Arial" w:hAnsi="Arial" w:cs="Arial"/>
                <w:color w:val="221F1F"/>
                <w:sz w:val="24"/>
                <w:szCs w:val="24"/>
              </w:rPr>
              <w:t>m</w:t>
            </w:r>
            <w:r>
              <w:rPr>
                <w:rFonts w:ascii="Arial" w:eastAsia="Arial" w:hAnsi="Arial" w:cs="Arial"/>
                <w:color w:val="221F1F"/>
                <w:spacing w:val="-2"/>
                <w:sz w:val="24"/>
                <w:szCs w:val="24"/>
              </w:rPr>
              <w:t>i</w:t>
            </w:r>
            <w:r>
              <w:rPr>
                <w:rFonts w:ascii="Arial" w:eastAsia="Arial" w:hAnsi="Arial" w:cs="Arial"/>
                <w:color w:val="221F1F"/>
                <w:sz w:val="24"/>
                <w:szCs w:val="24"/>
              </w:rPr>
              <w:t>ns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(including</w:t>
            </w:r>
            <w:r>
              <w:rPr>
                <w:rFonts w:ascii="Arial" w:eastAsia="Arial" w:hAnsi="Arial" w:cs="Arial"/>
                <w:color w:val="221F1F"/>
                <w:spacing w:val="1"/>
                <w:sz w:val="24"/>
                <w:szCs w:val="24"/>
              </w:rPr>
              <w:t xml:space="preserve"> </w:t>
            </w:r>
            <w:r>
              <w:rPr>
                <w:rFonts w:ascii="Arial" w:eastAsia="Arial" w:hAnsi="Arial" w:cs="Arial"/>
                <w:color w:val="221F1F"/>
                <w:sz w:val="24"/>
                <w:szCs w:val="24"/>
              </w:rPr>
              <w:t>preparation)</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Travelling</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6</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Sub-team</w:t>
            </w:r>
            <w:r>
              <w:rPr>
                <w:rFonts w:ascii="Arial" w:eastAsia="Arial" w:hAnsi="Arial" w:cs="Arial"/>
                <w:color w:val="221F1F"/>
                <w:spacing w:val="1"/>
                <w:sz w:val="24"/>
                <w:szCs w:val="24"/>
              </w:rPr>
              <w:t xml:space="preserve"> </w:t>
            </w:r>
            <w:r>
              <w:rPr>
                <w:rFonts w:ascii="Arial" w:eastAsia="Arial" w:hAnsi="Arial" w:cs="Arial"/>
                <w:color w:val="221F1F"/>
                <w:sz w:val="24"/>
                <w:szCs w:val="24"/>
              </w:rPr>
              <w:t>meetings</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Professional development (1 </w:t>
            </w:r>
            <w:proofErr w:type="spellStart"/>
            <w:r>
              <w:rPr>
                <w:rFonts w:ascii="Arial" w:eastAsia="Arial" w:hAnsi="Arial" w:cs="Arial"/>
                <w:color w:val="221F1F"/>
                <w:sz w:val="24"/>
                <w:szCs w:val="24"/>
              </w:rPr>
              <w:t>hr</w:t>
            </w:r>
            <w:proofErr w:type="spellEnd"/>
            <w:r>
              <w:rPr>
                <w:rFonts w:ascii="Arial" w:eastAsia="Arial" w:hAnsi="Arial" w:cs="Arial"/>
                <w:color w:val="221F1F"/>
                <w:sz w:val="24"/>
                <w:szCs w:val="24"/>
              </w:rPr>
              <w:t xml:space="preserve"> per 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3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Total allocated time for planned activities</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105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06mins</w:t>
            </w:r>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Available case </w:t>
            </w:r>
            <w:r>
              <w:rPr>
                <w:rFonts w:ascii="Arial" w:eastAsia="Arial" w:hAnsi="Arial" w:cs="Arial"/>
                <w:b/>
                <w:color w:val="221F1F"/>
                <w:spacing w:val="3"/>
                <w:sz w:val="24"/>
                <w:szCs w:val="24"/>
              </w:rPr>
              <w:t>w</w:t>
            </w:r>
            <w:r>
              <w:rPr>
                <w:rFonts w:ascii="Arial" w:eastAsia="Arial" w:hAnsi="Arial" w:cs="Arial"/>
                <w:b/>
                <w:color w:val="221F1F"/>
                <w:sz w:val="24"/>
                <w:szCs w:val="24"/>
              </w:rPr>
              <w:t>ork time (140 less</w:t>
            </w:r>
            <w:r>
              <w:rPr>
                <w:rFonts w:ascii="Arial" w:eastAsia="Arial" w:hAnsi="Arial" w:cs="Arial"/>
                <w:b/>
                <w:color w:val="221F1F"/>
                <w:spacing w:val="2"/>
                <w:sz w:val="24"/>
                <w:szCs w:val="24"/>
              </w:rPr>
              <w:t xml:space="preserve"> </w:t>
            </w:r>
            <w:r>
              <w:rPr>
                <w:rFonts w:ascii="Arial" w:eastAsia="Arial" w:hAnsi="Arial" w:cs="Arial"/>
                <w:b/>
                <w:color w:val="221F1F"/>
                <w:sz w:val="24"/>
                <w:szCs w:val="24"/>
              </w:rPr>
              <w:t xml:space="preserve">105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06 mins)</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b/>
                <w:color w:val="221F1F"/>
                <w:sz w:val="24"/>
                <w:szCs w:val="24"/>
              </w:rPr>
              <w:t xml:space="preserve">34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54 mins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allocation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residential</w:t>
            </w:r>
            <w:r>
              <w:rPr>
                <w:rFonts w:ascii="Arial" w:eastAsia="Arial" w:hAnsi="Arial" w:cs="Arial"/>
                <w:color w:val="221F1F"/>
                <w:spacing w:val="1"/>
                <w:sz w:val="24"/>
                <w:szCs w:val="24"/>
              </w:rPr>
              <w:t xml:space="preserve"> c</w:t>
            </w:r>
            <w:r>
              <w:rPr>
                <w:rFonts w:ascii="Arial" w:eastAsia="Arial" w:hAnsi="Arial" w:cs="Arial"/>
                <w:color w:val="221F1F"/>
                <w:sz w:val="24"/>
                <w:szCs w:val="24"/>
              </w:rPr>
              <w:t>are</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review)</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5"/>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5"/>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community</w:t>
            </w:r>
            <w:r>
              <w:rPr>
                <w:rFonts w:ascii="Arial" w:eastAsia="Arial" w:hAnsi="Arial" w:cs="Arial"/>
                <w:color w:val="221F1F"/>
                <w:spacing w:val="1"/>
                <w:sz w:val="24"/>
                <w:szCs w:val="24"/>
              </w:rPr>
              <w:t xml:space="preserve"> </w:t>
            </w:r>
            <w:r>
              <w:rPr>
                <w:rFonts w:ascii="Arial" w:eastAsia="Arial" w:hAnsi="Arial" w:cs="Arial"/>
                <w:color w:val="221F1F"/>
                <w:sz w:val="24"/>
                <w:szCs w:val="24"/>
              </w:rPr>
              <w:t>review)</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5"/>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5</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visit</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carer</w:t>
            </w:r>
            <w:proofErr w:type="spellEnd"/>
            <w:r>
              <w:rPr>
                <w:rFonts w:ascii="Arial" w:eastAsia="Arial" w:hAnsi="Arial" w:cs="Arial"/>
                <w:color w:val="221F1F"/>
                <w:sz w:val="24"/>
                <w:szCs w:val="24"/>
              </w:rPr>
              <w: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5"/>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6</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vulnerable</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7</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home</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review)</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8</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contact</w:t>
            </w:r>
            <w:r>
              <w:rPr>
                <w:rFonts w:ascii="Arial" w:eastAsia="Arial" w:hAnsi="Arial" w:cs="Arial"/>
                <w:color w:val="221F1F"/>
                <w:spacing w:val="1"/>
                <w:sz w:val="24"/>
                <w:szCs w:val="24"/>
              </w:rPr>
              <w:t xml:space="preserve"> </w:t>
            </w:r>
            <w:r>
              <w:rPr>
                <w:rFonts w:ascii="Arial" w:eastAsia="Arial" w:hAnsi="Arial" w:cs="Arial"/>
                <w:color w:val="221F1F"/>
                <w:sz w:val="24"/>
                <w:szCs w:val="24"/>
              </w:rPr>
              <w:t>with</w:t>
            </w:r>
            <w:r>
              <w:rPr>
                <w:rFonts w:ascii="Arial" w:eastAsia="Arial" w:hAnsi="Arial" w:cs="Arial"/>
                <w:color w:val="221F1F"/>
                <w:spacing w:val="1"/>
                <w:sz w:val="24"/>
                <w:szCs w:val="24"/>
              </w:rPr>
              <w:t xml:space="preserve"> </w:t>
            </w:r>
            <w:r>
              <w:rPr>
                <w:rFonts w:ascii="Arial" w:eastAsia="Arial" w:hAnsi="Arial" w:cs="Arial"/>
                <w:color w:val="221F1F"/>
                <w:sz w:val="24"/>
                <w:szCs w:val="24"/>
              </w:rPr>
              <w:t>GP)</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9</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management)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10 (older adult – care management)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 xml:space="preserve">2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11</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visit</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carer</w:t>
            </w:r>
            <w:proofErr w:type="spellEnd"/>
            <w:r>
              <w:rPr>
                <w:rFonts w:ascii="Arial" w:eastAsia="Arial" w:hAnsi="Arial" w:cs="Arial"/>
                <w:color w:val="221F1F"/>
                <w:sz w:val="24"/>
                <w:szCs w:val="24"/>
              </w:rPr>
              <w: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5"/>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12 (older adult – community review)</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1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13</w:t>
            </w:r>
            <w:r>
              <w:rPr>
                <w:rFonts w:ascii="Arial" w:eastAsia="Arial" w:hAnsi="Arial" w:cs="Arial"/>
                <w:color w:val="221F1F"/>
                <w:spacing w:val="1"/>
                <w:sz w:val="24"/>
                <w:szCs w:val="24"/>
              </w:rPr>
              <w:t xml:space="preserve"> </w:t>
            </w:r>
            <w:r>
              <w:rPr>
                <w:rFonts w:ascii="Arial" w:eastAsia="Arial" w:hAnsi="Arial" w:cs="Arial"/>
                <w:color w:val="221F1F"/>
                <w:sz w:val="24"/>
                <w:szCs w:val="24"/>
              </w:rPr>
              <w:t>(older</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planning</w:t>
            </w:r>
            <w:r>
              <w:rPr>
                <w:rFonts w:ascii="Arial" w:eastAsia="Arial" w:hAnsi="Arial" w:cs="Arial"/>
                <w:color w:val="221F1F"/>
                <w:spacing w:val="1"/>
                <w:sz w:val="24"/>
                <w:szCs w:val="24"/>
              </w:rPr>
              <w:t xml:space="preserve"> </w:t>
            </w:r>
            <w:r>
              <w:rPr>
                <w:rFonts w:ascii="Arial" w:eastAsia="Arial" w:hAnsi="Arial" w:cs="Arial"/>
                <w:color w:val="221F1F"/>
                <w:sz w:val="24"/>
                <w:szCs w:val="24"/>
              </w:rPr>
              <w:t>meeting)</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14</w:t>
            </w:r>
            <w:r>
              <w:rPr>
                <w:rFonts w:ascii="Arial" w:eastAsia="Arial" w:hAnsi="Arial" w:cs="Arial"/>
                <w:color w:val="221F1F"/>
                <w:spacing w:val="1"/>
                <w:sz w:val="24"/>
                <w:szCs w:val="24"/>
              </w:rPr>
              <w:t xml:space="preserve"> </w:t>
            </w:r>
            <w:r>
              <w:rPr>
                <w:rFonts w:ascii="Arial" w:eastAsia="Arial" w:hAnsi="Arial" w:cs="Arial"/>
                <w:color w:val="221F1F"/>
                <w:sz w:val="24"/>
                <w:szCs w:val="24"/>
              </w:rPr>
              <w:t>(adult</w:t>
            </w:r>
            <w:r>
              <w:rPr>
                <w:rFonts w:ascii="Arial" w:eastAsia="Arial" w:hAnsi="Arial" w:cs="Arial"/>
                <w:color w:val="221F1F"/>
                <w:spacing w:val="1"/>
                <w:sz w:val="24"/>
                <w:szCs w:val="24"/>
              </w:rPr>
              <w:t xml:space="preserve"> </w:t>
            </w:r>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physical</w:t>
            </w:r>
            <w:r>
              <w:rPr>
                <w:rFonts w:ascii="Arial" w:eastAsia="Arial" w:hAnsi="Arial" w:cs="Arial"/>
                <w:color w:val="221F1F"/>
                <w:spacing w:val="1"/>
                <w:sz w:val="24"/>
                <w:szCs w:val="24"/>
              </w:rPr>
              <w:t xml:space="preserve"> </w:t>
            </w:r>
            <w:r>
              <w:rPr>
                <w:rFonts w:ascii="Arial" w:eastAsia="Arial" w:hAnsi="Arial" w:cs="Arial"/>
                <w:color w:val="221F1F"/>
                <w:sz w:val="24"/>
                <w:szCs w:val="24"/>
              </w:rPr>
              <w:t>disability)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15 (adult – care management)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2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16 (adult – care management)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1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17 (adult – mental health)</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 xml:space="preserve">2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 time allocated</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30 </w:t>
            </w:r>
            <w:proofErr w:type="spellStart"/>
            <w:r>
              <w:rPr>
                <w:rFonts w:ascii="Arial" w:eastAsia="Arial" w:hAnsi="Arial" w:cs="Arial"/>
                <w:b/>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 time available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4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54 mins</w:t>
            </w:r>
          </w:p>
        </w:tc>
      </w:tr>
    </w:tbl>
    <w:p w:rsidR="00734D84" w:rsidRDefault="00734D84">
      <w:pPr>
        <w:spacing w:before="18" w:line="220" w:lineRule="exact"/>
        <w:rPr>
          <w:sz w:val="22"/>
          <w:szCs w:val="22"/>
        </w:rPr>
      </w:pPr>
    </w:p>
    <w:p w:rsidR="00734D84" w:rsidRDefault="004028CC">
      <w:pPr>
        <w:spacing w:before="29"/>
        <w:ind w:left="219" w:right="658"/>
        <w:rPr>
          <w:rFonts w:ascii="Arial" w:eastAsia="Arial" w:hAnsi="Arial" w:cs="Arial"/>
          <w:sz w:val="24"/>
          <w:szCs w:val="24"/>
        </w:rPr>
        <w:sectPr w:rsidR="00734D84">
          <w:headerReference w:type="default" r:id="rId11"/>
          <w:pgSz w:w="11920" w:h="16840"/>
          <w:pgMar w:top="2260" w:right="1580" w:bottom="280" w:left="1580" w:header="1470" w:footer="0" w:gutter="0"/>
          <w:pgNumType w:start="1"/>
          <w:cols w:space="720"/>
        </w:sectPr>
      </w:pPr>
      <w:r>
        <w:rPr>
          <w:rFonts w:ascii="Arial" w:eastAsia="Arial" w:hAnsi="Arial" w:cs="Arial"/>
          <w:color w:val="221F1F"/>
          <w:sz w:val="24"/>
          <w:szCs w:val="24"/>
        </w:rPr>
        <w:t xml:space="preserve">Worker has 4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54 mins available for new work. </w:t>
      </w:r>
      <w:r>
        <w:rPr>
          <w:rFonts w:ascii="Arial" w:eastAsia="Arial" w:hAnsi="Arial" w:cs="Arial"/>
          <w:color w:val="221F1F"/>
          <w:spacing w:val="1"/>
          <w:sz w:val="24"/>
          <w:szCs w:val="24"/>
        </w:rPr>
        <w:t xml:space="preserve"> </w:t>
      </w:r>
      <w:r>
        <w:rPr>
          <w:rFonts w:ascii="Arial" w:eastAsia="Arial" w:hAnsi="Arial" w:cs="Arial"/>
          <w:color w:val="221F1F"/>
          <w:sz w:val="24"/>
          <w:szCs w:val="24"/>
        </w:rPr>
        <w:t>Given annual lea</w:t>
      </w:r>
      <w:r>
        <w:rPr>
          <w:rFonts w:ascii="Arial" w:eastAsia="Arial" w:hAnsi="Arial" w:cs="Arial"/>
          <w:color w:val="221F1F"/>
          <w:spacing w:val="1"/>
          <w:sz w:val="24"/>
          <w:szCs w:val="24"/>
        </w:rPr>
        <w:t>v</w:t>
      </w:r>
      <w:r>
        <w:rPr>
          <w:rFonts w:ascii="Arial" w:eastAsia="Arial" w:hAnsi="Arial" w:cs="Arial"/>
          <w:color w:val="221F1F"/>
          <w:sz w:val="24"/>
          <w:szCs w:val="24"/>
        </w:rPr>
        <w:t>e will also</w:t>
      </w:r>
      <w:r>
        <w:rPr>
          <w:rFonts w:ascii="Arial" w:eastAsia="Arial" w:hAnsi="Arial" w:cs="Arial"/>
          <w:color w:val="221F1F"/>
          <w:spacing w:val="1"/>
          <w:sz w:val="24"/>
          <w:szCs w:val="24"/>
        </w:rPr>
        <w:t xml:space="preserve"> </w:t>
      </w:r>
      <w:r>
        <w:rPr>
          <w:rFonts w:ascii="Arial" w:eastAsia="Arial" w:hAnsi="Arial" w:cs="Arial"/>
          <w:color w:val="221F1F"/>
          <w:sz w:val="24"/>
          <w:szCs w:val="24"/>
        </w:rPr>
        <w:t>have</w:t>
      </w:r>
      <w:r>
        <w:rPr>
          <w:rFonts w:ascii="Arial" w:eastAsia="Arial" w:hAnsi="Arial" w:cs="Arial"/>
          <w:color w:val="221F1F"/>
          <w:spacing w:val="1"/>
          <w:sz w:val="24"/>
          <w:szCs w:val="24"/>
        </w:rPr>
        <w:t xml:space="preserve"> c</w:t>
      </w:r>
      <w:r>
        <w:rPr>
          <w:rFonts w:ascii="Arial" w:eastAsia="Arial" w:hAnsi="Arial" w:cs="Arial"/>
          <w:color w:val="221F1F"/>
          <w:sz w:val="24"/>
          <w:szCs w:val="24"/>
        </w:rPr>
        <w:t>apacity</w:t>
      </w:r>
      <w:r>
        <w:rPr>
          <w:rFonts w:ascii="Arial" w:eastAsia="Arial" w:hAnsi="Arial" w:cs="Arial"/>
          <w:color w:val="221F1F"/>
          <w:spacing w:val="1"/>
          <w:sz w:val="24"/>
          <w:szCs w:val="24"/>
        </w:rPr>
        <w:t xml:space="preserve"> </w:t>
      </w:r>
      <w:r>
        <w:rPr>
          <w:rFonts w:ascii="Arial" w:eastAsia="Arial" w:hAnsi="Arial" w:cs="Arial"/>
          <w:color w:val="221F1F"/>
          <w:sz w:val="24"/>
          <w:szCs w:val="24"/>
        </w:rPr>
        <w:t>in</w:t>
      </w:r>
      <w:r>
        <w:rPr>
          <w:rFonts w:ascii="Arial" w:eastAsia="Arial" w:hAnsi="Arial" w:cs="Arial"/>
          <w:color w:val="221F1F"/>
          <w:spacing w:val="1"/>
          <w:sz w:val="24"/>
          <w:szCs w:val="24"/>
        </w:rPr>
        <w:t xml:space="preserve"> </w:t>
      </w:r>
      <w:r>
        <w:rPr>
          <w:rFonts w:ascii="Arial" w:eastAsia="Arial" w:hAnsi="Arial" w:cs="Arial"/>
          <w:color w:val="221F1F"/>
          <w:sz w:val="24"/>
          <w:szCs w:val="24"/>
        </w:rPr>
        <w:t>next</w:t>
      </w:r>
      <w:r>
        <w:rPr>
          <w:rFonts w:ascii="Arial" w:eastAsia="Arial" w:hAnsi="Arial" w:cs="Arial"/>
          <w:color w:val="221F1F"/>
          <w:spacing w:val="1"/>
          <w:sz w:val="24"/>
          <w:szCs w:val="24"/>
        </w:rPr>
        <w:t xml:space="preserve"> </w:t>
      </w:r>
      <w:r>
        <w:rPr>
          <w:rFonts w:ascii="Arial" w:eastAsia="Arial" w:hAnsi="Arial" w:cs="Arial"/>
          <w:color w:val="221F1F"/>
          <w:sz w:val="24"/>
          <w:szCs w:val="24"/>
        </w:rPr>
        <w:t>workload</w:t>
      </w:r>
      <w:r>
        <w:rPr>
          <w:rFonts w:ascii="Arial" w:eastAsia="Arial" w:hAnsi="Arial" w:cs="Arial"/>
          <w:color w:val="221F1F"/>
          <w:spacing w:val="1"/>
          <w:sz w:val="24"/>
          <w:szCs w:val="24"/>
        </w:rPr>
        <w:t xml:space="preserve"> </w:t>
      </w:r>
      <w:r>
        <w:rPr>
          <w:rFonts w:ascii="Arial" w:eastAsia="Arial" w:hAnsi="Arial" w:cs="Arial"/>
          <w:color w:val="221F1F"/>
          <w:sz w:val="24"/>
          <w:szCs w:val="24"/>
        </w:rPr>
        <w:t>period</w:t>
      </w:r>
      <w:r>
        <w:rPr>
          <w:rFonts w:ascii="Arial" w:eastAsia="Arial" w:hAnsi="Arial" w:cs="Arial"/>
          <w:color w:val="221F1F"/>
          <w:spacing w:val="1"/>
          <w:sz w:val="24"/>
          <w:szCs w:val="24"/>
        </w:rPr>
        <w:t xml:space="preserve"> </w:t>
      </w:r>
      <w:r>
        <w:rPr>
          <w:rFonts w:ascii="Arial" w:eastAsia="Arial" w:hAnsi="Arial" w:cs="Arial"/>
          <w:color w:val="221F1F"/>
          <w:sz w:val="24"/>
          <w:szCs w:val="24"/>
        </w:rPr>
        <w:t>for</w:t>
      </w:r>
      <w:r>
        <w:rPr>
          <w:rFonts w:ascii="Arial" w:eastAsia="Arial" w:hAnsi="Arial" w:cs="Arial"/>
          <w:color w:val="221F1F"/>
          <w:spacing w:val="1"/>
          <w:sz w:val="24"/>
          <w:szCs w:val="24"/>
        </w:rPr>
        <w:t xml:space="preserve"> </w:t>
      </w:r>
      <w:r>
        <w:rPr>
          <w:rFonts w:ascii="Arial" w:eastAsia="Arial" w:hAnsi="Arial" w:cs="Arial"/>
          <w:color w:val="221F1F"/>
          <w:sz w:val="24"/>
          <w:szCs w:val="24"/>
        </w:rPr>
        <w:t>new</w:t>
      </w:r>
      <w:r>
        <w:rPr>
          <w:rFonts w:ascii="Arial" w:eastAsia="Arial" w:hAnsi="Arial" w:cs="Arial"/>
          <w:color w:val="221F1F"/>
          <w:spacing w:val="1"/>
          <w:sz w:val="24"/>
          <w:szCs w:val="24"/>
        </w:rPr>
        <w:t xml:space="preserve"> </w:t>
      </w:r>
      <w:proofErr w:type="gramStart"/>
      <w:r>
        <w:rPr>
          <w:rFonts w:ascii="Arial" w:eastAsia="Arial" w:hAnsi="Arial" w:cs="Arial"/>
          <w:color w:val="221F1F"/>
          <w:sz w:val="24"/>
          <w:szCs w:val="24"/>
        </w:rPr>
        <w:t>allo</w:t>
      </w:r>
      <w:r>
        <w:rPr>
          <w:rFonts w:ascii="Arial" w:eastAsia="Arial" w:hAnsi="Arial" w:cs="Arial"/>
          <w:color w:val="221F1F"/>
          <w:spacing w:val="1"/>
          <w:sz w:val="24"/>
          <w:szCs w:val="24"/>
        </w:rPr>
        <w:t>c</w:t>
      </w:r>
      <w:r>
        <w:rPr>
          <w:rFonts w:ascii="Arial" w:eastAsia="Arial" w:hAnsi="Arial" w:cs="Arial"/>
          <w:color w:val="221F1F"/>
          <w:sz w:val="24"/>
          <w:szCs w:val="24"/>
        </w:rPr>
        <w:t>ation.</w:t>
      </w:r>
      <w:proofErr w:type="gramEnd"/>
    </w:p>
    <w:p w:rsidR="00734D84" w:rsidRDefault="00734D84">
      <w:pPr>
        <w:spacing w:before="11" w:line="240" w:lineRule="exact"/>
        <w:rPr>
          <w:sz w:val="24"/>
          <w:szCs w:val="24"/>
        </w:rPr>
      </w:pPr>
    </w:p>
    <w:p w:rsidR="00734D84" w:rsidRDefault="004028CC">
      <w:pPr>
        <w:spacing w:before="29"/>
        <w:ind w:left="219" w:right="750"/>
        <w:jc w:val="both"/>
        <w:rPr>
          <w:rFonts w:ascii="Arial" w:eastAsia="Arial" w:hAnsi="Arial" w:cs="Arial"/>
          <w:sz w:val="24"/>
          <w:szCs w:val="24"/>
        </w:rPr>
      </w:pPr>
      <w:r>
        <w:rPr>
          <w:rFonts w:ascii="Arial" w:eastAsia="Arial" w:hAnsi="Arial" w:cs="Arial"/>
          <w:color w:val="221F1F"/>
          <w:sz w:val="24"/>
          <w:szCs w:val="24"/>
        </w:rPr>
        <w:t xml:space="preserve">The worker is a qualified social worker in a child care team. </w:t>
      </w:r>
      <w:r>
        <w:rPr>
          <w:rFonts w:ascii="Arial" w:eastAsia="Arial" w:hAnsi="Arial" w:cs="Arial"/>
          <w:color w:val="221F1F"/>
          <w:spacing w:val="1"/>
          <w:sz w:val="24"/>
          <w:szCs w:val="24"/>
        </w:rPr>
        <w:t xml:space="preserve"> </w:t>
      </w:r>
      <w:r>
        <w:rPr>
          <w:rFonts w:ascii="Arial" w:eastAsia="Arial" w:hAnsi="Arial" w:cs="Arial"/>
          <w:color w:val="221F1F"/>
          <w:sz w:val="24"/>
          <w:szCs w:val="24"/>
        </w:rPr>
        <w:t>In the next 4 weeks the worker will be on duty for 2 days, has 3 days training, 17 open cases and has been allocated 2 Initial Asse</w:t>
      </w:r>
      <w:r>
        <w:rPr>
          <w:rFonts w:ascii="Arial" w:eastAsia="Arial" w:hAnsi="Arial" w:cs="Arial"/>
          <w:color w:val="221F1F"/>
          <w:spacing w:val="1"/>
          <w:sz w:val="24"/>
          <w:szCs w:val="24"/>
        </w:rPr>
        <w:t>s</w:t>
      </w:r>
      <w:r>
        <w:rPr>
          <w:rFonts w:ascii="Arial" w:eastAsia="Arial" w:hAnsi="Arial" w:cs="Arial"/>
          <w:color w:val="221F1F"/>
          <w:sz w:val="24"/>
          <w:szCs w:val="24"/>
        </w:rPr>
        <w:t>sment Reports and 2 Social Background Reports.</w:t>
      </w:r>
    </w:p>
    <w:p w:rsidR="00734D84" w:rsidRDefault="00734D84">
      <w:pPr>
        <w:spacing w:before="13"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6202"/>
        <w:gridCol w:w="2318"/>
      </w:tblGrid>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Planned</w:t>
            </w:r>
            <w:r>
              <w:rPr>
                <w:rFonts w:ascii="Arial" w:eastAsia="Arial" w:hAnsi="Arial" w:cs="Arial"/>
                <w:b/>
                <w:color w:val="221F1F"/>
                <w:spacing w:val="1"/>
                <w:sz w:val="24"/>
                <w:szCs w:val="24"/>
              </w:rPr>
              <w:t xml:space="preserve"> </w:t>
            </w:r>
            <w:r>
              <w:rPr>
                <w:rFonts w:ascii="Arial" w:eastAsia="Arial" w:hAnsi="Arial" w:cs="Arial"/>
                <w:b/>
                <w:color w:val="221F1F"/>
                <w:sz w:val="24"/>
                <w:szCs w:val="24"/>
              </w:rPr>
              <w:t>activity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Time</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w:t>
            </w:r>
            <w:r>
              <w:rPr>
                <w:rFonts w:ascii="Arial" w:eastAsia="Arial" w:hAnsi="Arial" w:cs="Arial"/>
                <w:b/>
                <w:color w:val="221F1F"/>
                <w:spacing w:val="-2"/>
                <w:sz w:val="24"/>
                <w:szCs w:val="24"/>
              </w:rPr>
              <w:t>c</w:t>
            </w:r>
            <w:r>
              <w:rPr>
                <w:rFonts w:ascii="Arial" w:eastAsia="Arial" w:hAnsi="Arial" w:cs="Arial"/>
                <w:b/>
                <w:color w:val="221F1F"/>
                <w:sz w:val="24"/>
                <w:szCs w:val="24"/>
              </w:rPr>
              <w:t>ated</w:t>
            </w:r>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Duty</w:t>
            </w:r>
            <w:r>
              <w:rPr>
                <w:rFonts w:ascii="Arial" w:eastAsia="Arial" w:hAnsi="Arial" w:cs="Arial"/>
                <w:color w:val="221F1F"/>
                <w:spacing w:val="1"/>
                <w:sz w:val="24"/>
                <w:szCs w:val="24"/>
              </w:rPr>
              <w:t xml:space="preserve"> </w:t>
            </w: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16</w:t>
            </w:r>
            <w:r>
              <w:rPr>
                <w:rFonts w:ascii="Arial" w:eastAsia="Arial" w:hAnsi="Arial" w:cs="Arial"/>
                <w:color w:val="221F1F"/>
                <w:spacing w:val="1"/>
                <w:sz w:val="24"/>
                <w:szCs w:val="24"/>
              </w:rPr>
              <w:t xml:space="preserve"> </w:t>
            </w:r>
            <w:r>
              <w:rPr>
                <w:rFonts w:ascii="Arial" w:eastAsia="Arial" w:hAnsi="Arial" w:cs="Arial"/>
                <w:color w:val="221F1F"/>
                <w:sz w:val="24"/>
                <w:szCs w:val="24"/>
              </w:rPr>
              <w:t>hours</w:t>
            </w:r>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Annual</w:t>
            </w:r>
            <w:r>
              <w:rPr>
                <w:rFonts w:ascii="Arial" w:eastAsia="Arial" w:hAnsi="Arial" w:cs="Arial"/>
                <w:color w:val="221F1F"/>
                <w:spacing w:val="1"/>
                <w:sz w:val="24"/>
                <w:szCs w:val="24"/>
              </w:rPr>
              <w:t xml:space="preserve"> </w:t>
            </w:r>
            <w:r>
              <w:rPr>
                <w:rFonts w:ascii="Arial" w:eastAsia="Arial" w:hAnsi="Arial" w:cs="Arial"/>
                <w:color w:val="221F1F"/>
                <w:sz w:val="24"/>
                <w:szCs w:val="24"/>
              </w:rPr>
              <w:t>leave</w:t>
            </w:r>
            <w:r>
              <w:rPr>
                <w:rFonts w:ascii="Arial" w:eastAsia="Arial" w:hAnsi="Arial" w:cs="Arial"/>
                <w:color w:val="221F1F"/>
                <w:spacing w:val="1"/>
                <w:sz w:val="24"/>
                <w:szCs w:val="24"/>
              </w:rPr>
              <w:t xml:space="preserve"> </w:t>
            </w:r>
            <w:r>
              <w:rPr>
                <w:rFonts w:ascii="Arial" w:eastAsia="Arial" w:hAnsi="Arial" w:cs="Arial"/>
                <w:color w:val="221F1F"/>
                <w:sz w:val="24"/>
                <w:szCs w:val="24"/>
              </w:rPr>
              <w:t>(7</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Training (7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day)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21 hours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Children’s</w:t>
            </w:r>
            <w:r>
              <w:rPr>
                <w:rFonts w:ascii="Arial" w:eastAsia="Arial" w:hAnsi="Arial" w:cs="Arial"/>
                <w:color w:val="221F1F"/>
                <w:spacing w:val="1"/>
                <w:sz w:val="24"/>
                <w:szCs w:val="24"/>
              </w:rPr>
              <w:t xml:space="preserve"> </w:t>
            </w:r>
            <w:r>
              <w:rPr>
                <w:rFonts w:ascii="Arial" w:eastAsia="Arial" w:hAnsi="Arial" w:cs="Arial"/>
                <w:color w:val="221F1F"/>
                <w:sz w:val="24"/>
                <w:szCs w:val="24"/>
              </w:rPr>
              <w:t>Panel</w:t>
            </w:r>
            <w:r>
              <w:rPr>
                <w:rFonts w:ascii="Arial" w:eastAsia="Arial" w:hAnsi="Arial" w:cs="Arial"/>
                <w:color w:val="221F1F"/>
                <w:spacing w:val="1"/>
                <w:sz w:val="24"/>
                <w:szCs w:val="24"/>
              </w:rPr>
              <w:t xml:space="preserve"> </w:t>
            </w:r>
            <w:r>
              <w:rPr>
                <w:rFonts w:ascii="Arial" w:eastAsia="Arial" w:hAnsi="Arial" w:cs="Arial"/>
                <w:color w:val="221F1F"/>
                <w:sz w:val="24"/>
                <w:szCs w:val="24"/>
              </w:rPr>
              <w:t>IARs</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Children’s Panel SBRs (6.24 </w:t>
            </w:r>
            <w:proofErr w:type="spellStart"/>
            <w:r>
              <w:rPr>
                <w:rFonts w:ascii="Arial" w:eastAsia="Arial" w:hAnsi="Arial" w:cs="Arial"/>
                <w:color w:val="221F1F"/>
                <w:sz w:val="24"/>
                <w:szCs w:val="24"/>
              </w:rPr>
              <w:t>h</w:t>
            </w:r>
            <w:r>
              <w:rPr>
                <w:rFonts w:ascii="Arial" w:eastAsia="Arial" w:hAnsi="Arial" w:cs="Arial"/>
                <w:color w:val="221F1F"/>
                <w:spacing w:val="1"/>
                <w:sz w:val="24"/>
                <w:szCs w:val="24"/>
              </w:rPr>
              <w:t>r</w:t>
            </w:r>
            <w:r>
              <w:rPr>
                <w:rFonts w:ascii="Arial" w:eastAsia="Arial" w:hAnsi="Arial" w:cs="Arial"/>
                <w:color w:val="221F1F"/>
                <w:sz w:val="24"/>
                <w:szCs w:val="24"/>
              </w:rPr>
              <w:t>s</w:t>
            </w:r>
            <w:proofErr w:type="spellEnd"/>
            <w:r>
              <w:rPr>
                <w:rFonts w:ascii="Arial" w:eastAsia="Arial" w:hAnsi="Arial" w:cs="Arial"/>
                <w:color w:val="221F1F"/>
                <w:sz w:val="24"/>
                <w:szCs w:val="24"/>
              </w:rPr>
              <w:t xml:space="preserve"> per 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 xml:space="preserve">12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48 mins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Social enquiry reports (6.24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561"/>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1445"/>
              <w:rPr>
                <w:rFonts w:ascii="Arial" w:eastAsia="Arial" w:hAnsi="Arial" w:cs="Arial"/>
                <w:sz w:val="24"/>
                <w:szCs w:val="24"/>
              </w:rPr>
            </w:pPr>
            <w:r>
              <w:rPr>
                <w:rFonts w:ascii="Arial" w:eastAsia="Arial" w:hAnsi="Arial" w:cs="Arial"/>
                <w:color w:val="221F1F"/>
                <w:sz w:val="24"/>
                <w:szCs w:val="24"/>
              </w:rPr>
              <w:t>Community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r>
              <w:rPr>
                <w:rFonts w:ascii="Arial" w:eastAsia="Arial" w:hAnsi="Arial" w:cs="Arial"/>
                <w:color w:val="221F1F"/>
                <w:spacing w:val="1"/>
                <w:sz w:val="24"/>
                <w:szCs w:val="24"/>
              </w:rPr>
              <w:t xml:space="preserve"> </w:t>
            </w:r>
            <w:r>
              <w:rPr>
                <w:rFonts w:ascii="Arial" w:eastAsia="Arial" w:hAnsi="Arial" w:cs="Arial"/>
                <w:color w:val="221F1F"/>
                <w:sz w:val="24"/>
                <w:szCs w:val="24"/>
              </w:rPr>
              <w:t>(6.24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 assessment)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Recording</w:t>
            </w:r>
            <w:r>
              <w:rPr>
                <w:rFonts w:ascii="Arial" w:eastAsia="Arial" w:hAnsi="Arial" w:cs="Arial"/>
                <w:color w:val="221F1F"/>
                <w:spacing w:val="1"/>
                <w:sz w:val="24"/>
                <w:szCs w:val="24"/>
              </w:rPr>
              <w:t xml:space="preserve"> </w:t>
            </w:r>
            <w:r>
              <w:rPr>
                <w:rFonts w:ascii="Arial" w:eastAsia="Arial" w:hAnsi="Arial" w:cs="Arial"/>
                <w:color w:val="221F1F"/>
                <w:sz w:val="24"/>
                <w:szCs w:val="24"/>
              </w:rPr>
              <w:t>(2.5</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10</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(including</w:t>
            </w:r>
            <w:r>
              <w:rPr>
                <w:rFonts w:ascii="Arial" w:eastAsia="Arial" w:hAnsi="Arial" w:cs="Arial"/>
                <w:color w:val="221F1F"/>
                <w:spacing w:val="1"/>
                <w:sz w:val="24"/>
                <w:szCs w:val="24"/>
              </w:rPr>
              <w:t xml:space="preserve"> </w:t>
            </w:r>
            <w:r>
              <w:rPr>
                <w:rFonts w:ascii="Arial" w:eastAsia="Arial" w:hAnsi="Arial" w:cs="Arial"/>
                <w:color w:val="221F1F"/>
                <w:sz w:val="24"/>
                <w:szCs w:val="24"/>
              </w:rPr>
              <w:t>preparation)</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Travelling</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Sub-team</w:t>
            </w:r>
            <w:r>
              <w:rPr>
                <w:rFonts w:ascii="Arial" w:eastAsia="Arial" w:hAnsi="Arial" w:cs="Arial"/>
                <w:color w:val="221F1F"/>
                <w:spacing w:val="1"/>
                <w:sz w:val="24"/>
                <w:szCs w:val="24"/>
              </w:rPr>
              <w:t xml:space="preserve"> </w:t>
            </w:r>
            <w:r>
              <w:rPr>
                <w:rFonts w:ascii="Arial" w:eastAsia="Arial" w:hAnsi="Arial" w:cs="Arial"/>
                <w:color w:val="221F1F"/>
                <w:sz w:val="24"/>
                <w:szCs w:val="24"/>
              </w:rPr>
              <w:t>meetings</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Professional development (1 </w:t>
            </w:r>
            <w:proofErr w:type="spellStart"/>
            <w:r>
              <w:rPr>
                <w:rFonts w:ascii="Arial" w:eastAsia="Arial" w:hAnsi="Arial" w:cs="Arial"/>
                <w:color w:val="221F1F"/>
                <w:sz w:val="24"/>
                <w:szCs w:val="24"/>
              </w:rPr>
              <w:t>hr</w:t>
            </w:r>
            <w:proofErr w:type="spellEnd"/>
            <w:r>
              <w:rPr>
                <w:rFonts w:ascii="Arial" w:eastAsia="Arial" w:hAnsi="Arial" w:cs="Arial"/>
                <w:color w:val="221F1F"/>
                <w:sz w:val="24"/>
                <w:szCs w:val="24"/>
              </w:rPr>
              <w:t xml:space="preserve"> per 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4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Total allo</w:t>
            </w:r>
            <w:r>
              <w:rPr>
                <w:rFonts w:ascii="Arial" w:eastAsia="Arial" w:hAnsi="Arial" w:cs="Arial"/>
                <w:b/>
                <w:color w:val="221F1F"/>
                <w:spacing w:val="-1"/>
                <w:sz w:val="24"/>
                <w:szCs w:val="24"/>
              </w:rPr>
              <w:t>c</w:t>
            </w:r>
            <w:r>
              <w:rPr>
                <w:rFonts w:ascii="Arial" w:eastAsia="Arial" w:hAnsi="Arial" w:cs="Arial"/>
                <w:b/>
                <w:color w:val="221F1F"/>
                <w:sz w:val="24"/>
                <w:szCs w:val="24"/>
              </w:rPr>
              <w:t>ated time for planned activities</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b/>
                <w:color w:val="221F1F"/>
                <w:sz w:val="24"/>
                <w:szCs w:val="24"/>
              </w:rPr>
              <w:t xml:space="preserve">84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48mins</w:t>
            </w:r>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Available case </w:t>
            </w:r>
            <w:r>
              <w:rPr>
                <w:rFonts w:ascii="Arial" w:eastAsia="Arial" w:hAnsi="Arial" w:cs="Arial"/>
                <w:b/>
                <w:color w:val="221F1F"/>
                <w:spacing w:val="3"/>
                <w:sz w:val="24"/>
                <w:szCs w:val="24"/>
              </w:rPr>
              <w:t>w</w:t>
            </w:r>
            <w:r>
              <w:rPr>
                <w:rFonts w:ascii="Arial" w:eastAsia="Arial" w:hAnsi="Arial" w:cs="Arial"/>
                <w:b/>
                <w:color w:val="221F1F"/>
                <w:sz w:val="24"/>
                <w:szCs w:val="24"/>
              </w:rPr>
              <w:t>ork time (140 less</w:t>
            </w:r>
            <w:r>
              <w:rPr>
                <w:rFonts w:ascii="Arial" w:eastAsia="Arial" w:hAnsi="Arial" w:cs="Arial"/>
                <w:b/>
                <w:color w:val="221F1F"/>
                <w:spacing w:val="2"/>
                <w:sz w:val="24"/>
                <w:szCs w:val="24"/>
              </w:rPr>
              <w:t xml:space="preserve"> </w:t>
            </w:r>
            <w:r>
              <w:rPr>
                <w:rFonts w:ascii="Arial" w:eastAsia="Arial" w:hAnsi="Arial" w:cs="Arial"/>
                <w:b/>
                <w:color w:val="221F1F"/>
                <w:sz w:val="24"/>
                <w:szCs w:val="24"/>
              </w:rPr>
              <w:t xml:space="preserve">84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48 mins)</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b/>
                <w:color w:val="221F1F"/>
                <w:sz w:val="24"/>
                <w:szCs w:val="24"/>
              </w:rPr>
              <w:t xml:space="preserve">55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12 mins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allocation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w:t>
            </w:r>
            <w:r>
              <w:rPr>
                <w:rFonts w:ascii="Arial" w:eastAsia="Arial" w:hAnsi="Arial" w:cs="Arial"/>
                <w:color w:val="221F1F"/>
                <w:spacing w:val="1"/>
                <w:sz w:val="24"/>
                <w:szCs w:val="24"/>
              </w:rPr>
              <w:t xml:space="preserve"> </w:t>
            </w:r>
            <w:r>
              <w:rPr>
                <w:rFonts w:ascii="Arial" w:eastAsia="Arial" w:hAnsi="Arial" w:cs="Arial"/>
                <w:color w:val="221F1F"/>
                <w:sz w:val="24"/>
                <w:szCs w:val="24"/>
              </w:rPr>
              <w:t>(child</w:t>
            </w:r>
            <w:r>
              <w:rPr>
                <w:rFonts w:ascii="Arial" w:eastAsia="Arial" w:hAnsi="Arial" w:cs="Arial"/>
                <w:color w:val="221F1F"/>
                <w:spacing w:val="1"/>
                <w:sz w:val="24"/>
                <w:szCs w:val="24"/>
              </w:rPr>
              <w:t xml:space="preserve"> </w:t>
            </w:r>
            <w:r>
              <w:rPr>
                <w:rFonts w:ascii="Arial" w:eastAsia="Arial" w:hAnsi="Arial" w:cs="Arial"/>
                <w:color w:val="221F1F"/>
                <w:sz w:val="24"/>
                <w:szCs w:val="24"/>
              </w:rPr>
              <w:t>protection)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10</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(child</w:t>
            </w:r>
            <w:r>
              <w:rPr>
                <w:rFonts w:ascii="Arial" w:eastAsia="Arial" w:hAnsi="Arial" w:cs="Arial"/>
                <w:color w:val="221F1F"/>
                <w:spacing w:val="1"/>
                <w:sz w:val="24"/>
                <w:szCs w:val="24"/>
              </w:rPr>
              <w:t xml:space="preserve"> </w:t>
            </w:r>
            <w:r>
              <w:rPr>
                <w:rFonts w:ascii="Arial" w:eastAsia="Arial" w:hAnsi="Arial" w:cs="Arial"/>
                <w:color w:val="221F1F"/>
                <w:sz w:val="24"/>
                <w:szCs w:val="24"/>
              </w:rPr>
              <w:t>protection)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5</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6</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7</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at</w:t>
            </w:r>
            <w:r>
              <w:rPr>
                <w:rFonts w:ascii="Arial" w:eastAsia="Arial" w:hAnsi="Arial" w:cs="Arial"/>
                <w:color w:val="221F1F"/>
                <w:spacing w:val="1"/>
                <w:sz w:val="24"/>
                <w:szCs w:val="24"/>
              </w:rPr>
              <w:t xml:space="preserve"> </w:t>
            </w:r>
            <w:r>
              <w:rPr>
                <w:rFonts w:ascii="Arial" w:eastAsia="Arial" w:hAnsi="Arial" w:cs="Arial"/>
                <w:color w:val="221F1F"/>
                <w:sz w:val="24"/>
                <w:szCs w:val="24"/>
              </w:rPr>
              <w:t>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8</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accommodated)</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9</w:t>
            </w:r>
            <w:r>
              <w:rPr>
                <w:rFonts w:ascii="Arial" w:eastAsia="Arial" w:hAnsi="Arial" w:cs="Arial"/>
                <w:color w:val="221F1F"/>
                <w:spacing w:val="1"/>
                <w:sz w:val="24"/>
                <w:szCs w:val="24"/>
              </w:rPr>
              <w:t xml:space="preserve"> </w:t>
            </w:r>
            <w:r>
              <w:rPr>
                <w:rFonts w:ascii="Arial" w:eastAsia="Arial" w:hAnsi="Arial" w:cs="Arial"/>
                <w:color w:val="221F1F"/>
                <w:sz w:val="24"/>
                <w:szCs w:val="24"/>
              </w:rPr>
              <w:t>(looked</w:t>
            </w:r>
            <w:r>
              <w:rPr>
                <w:rFonts w:ascii="Arial" w:eastAsia="Arial" w:hAnsi="Arial" w:cs="Arial"/>
                <w:color w:val="221F1F"/>
                <w:spacing w:val="1"/>
                <w:sz w:val="24"/>
                <w:szCs w:val="24"/>
              </w:rPr>
              <w:t xml:space="preserve"> </w:t>
            </w:r>
            <w:r>
              <w:rPr>
                <w:rFonts w:ascii="Arial" w:eastAsia="Arial" w:hAnsi="Arial" w:cs="Arial"/>
                <w:color w:val="221F1F"/>
                <w:sz w:val="24"/>
                <w:szCs w:val="24"/>
              </w:rPr>
              <w:t>after</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accommodated)</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10 (looked after and accommodated – secure)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0"/>
              <w:rPr>
                <w:rFonts w:ascii="Arial" w:eastAsia="Arial" w:hAnsi="Arial" w:cs="Arial"/>
                <w:sz w:val="24"/>
                <w:szCs w:val="24"/>
              </w:rPr>
            </w:pPr>
            <w:r>
              <w:rPr>
                <w:rFonts w:ascii="Arial" w:eastAsia="Arial" w:hAnsi="Arial" w:cs="Arial"/>
                <w:color w:val="221F1F"/>
                <w:sz w:val="24"/>
                <w:szCs w:val="24"/>
              </w:rPr>
              <w:t xml:space="preserve">8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11</w:t>
            </w:r>
            <w:r>
              <w:rPr>
                <w:rFonts w:ascii="Arial" w:eastAsia="Arial" w:hAnsi="Arial" w:cs="Arial"/>
                <w:color w:val="221F1F"/>
                <w:spacing w:val="1"/>
                <w:sz w:val="24"/>
                <w:szCs w:val="24"/>
              </w:rPr>
              <w:t xml:space="preserve"> </w:t>
            </w:r>
            <w:r>
              <w:rPr>
                <w:rFonts w:ascii="Arial" w:eastAsia="Arial" w:hAnsi="Arial" w:cs="Arial"/>
                <w:color w:val="221F1F"/>
                <w:sz w:val="24"/>
                <w:szCs w:val="24"/>
              </w:rPr>
              <w:t>(voluntary</w:t>
            </w:r>
            <w:r>
              <w:rPr>
                <w:rFonts w:ascii="Arial" w:eastAsia="Arial" w:hAnsi="Arial" w:cs="Arial"/>
                <w:color w:val="221F1F"/>
                <w:spacing w:val="1"/>
                <w:sz w:val="24"/>
                <w:szCs w:val="24"/>
              </w:rPr>
              <w:t xml:space="preserve"> </w:t>
            </w:r>
            <w:r>
              <w:rPr>
                <w:rFonts w:ascii="Arial" w:eastAsia="Arial" w:hAnsi="Arial" w:cs="Arial"/>
                <w:color w:val="221F1F"/>
                <w:sz w:val="24"/>
                <w:szCs w:val="24"/>
              </w:rPr>
              <w:t>contact)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12</w:t>
            </w:r>
            <w:r>
              <w:rPr>
                <w:rFonts w:ascii="Arial" w:eastAsia="Arial" w:hAnsi="Arial" w:cs="Arial"/>
                <w:color w:val="221F1F"/>
                <w:spacing w:val="1"/>
                <w:sz w:val="24"/>
                <w:szCs w:val="24"/>
              </w:rPr>
              <w:t xml:space="preserve"> </w:t>
            </w:r>
            <w:r>
              <w:rPr>
                <w:rFonts w:ascii="Arial" w:eastAsia="Arial" w:hAnsi="Arial" w:cs="Arial"/>
                <w:color w:val="221F1F"/>
                <w:sz w:val="24"/>
                <w:szCs w:val="24"/>
              </w:rPr>
              <w:t>(voluntary</w:t>
            </w:r>
            <w:r>
              <w:rPr>
                <w:rFonts w:ascii="Arial" w:eastAsia="Arial" w:hAnsi="Arial" w:cs="Arial"/>
                <w:color w:val="221F1F"/>
                <w:spacing w:val="1"/>
                <w:sz w:val="24"/>
                <w:szCs w:val="24"/>
              </w:rPr>
              <w:t xml:space="preserve"> </w:t>
            </w:r>
            <w:r>
              <w:rPr>
                <w:rFonts w:ascii="Arial" w:eastAsia="Arial" w:hAnsi="Arial" w:cs="Arial"/>
                <w:color w:val="221F1F"/>
                <w:sz w:val="24"/>
                <w:szCs w:val="24"/>
              </w:rPr>
              <w:t>contact)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13</w:t>
            </w:r>
            <w:r>
              <w:rPr>
                <w:rFonts w:ascii="Arial" w:eastAsia="Arial" w:hAnsi="Arial" w:cs="Arial"/>
                <w:color w:val="221F1F"/>
                <w:spacing w:val="1"/>
                <w:sz w:val="24"/>
                <w:szCs w:val="24"/>
              </w:rPr>
              <w:t xml:space="preserve"> </w:t>
            </w:r>
            <w:r>
              <w:rPr>
                <w:rFonts w:ascii="Arial" w:eastAsia="Arial" w:hAnsi="Arial" w:cs="Arial"/>
                <w:color w:val="221F1F"/>
                <w:sz w:val="24"/>
                <w:szCs w:val="24"/>
              </w:rPr>
              <w:t>(kinship</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14 (looked after at 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2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15</w:t>
            </w:r>
            <w:r>
              <w:rPr>
                <w:rFonts w:ascii="Arial" w:eastAsia="Arial" w:hAnsi="Arial" w:cs="Arial"/>
                <w:color w:val="221F1F"/>
                <w:spacing w:val="1"/>
                <w:sz w:val="24"/>
                <w:szCs w:val="24"/>
              </w:rPr>
              <w:t xml:space="preserve"> </w:t>
            </w:r>
            <w:r>
              <w:rPr>
                <w:rFonts w:ascii="Arial" w:eastAsia="Arial" w:hAnsi="Arial" w:cs="Arial"/>
                <w:color w:val="221F1F"/>
                <w:sz w:val="24"/>
                <w:szCs w:val="24"/>
              </w:rPr>
              <w:t>(voluntary</w:t>
            </w:r>
            <w:r>
              <w:rPr>
                <w:rFonts w:ascii="Arial" w:eastAsia="Arial" w:hAnsi="Arial" w:cs="Arial"/>
                <w:color w:val="221F1F"/>
                <w:spacing w:val="1"/>
                <w:sz w:val="24"/>
                <w:szCs w:val="24"/>
              </w:rPr>
              <w:t xml:space="preserve"> </w:t>
            </w:r>
            <w:r>
              <w:rPr>
                <w:rFonts w:ascii="Arial" w:eastAsia="Arial" w:hAnsi="Arial" w:cs="Arial"/>
                <w:color w:val="221F1F"/>
                <w:sz w:val="24"/>
                <w:szCs w:val="24"/>
              </w:rPr>
              <w:t>contact)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16</w:t>
            </w:r>
            <w:r>
              <w:rPr>
                <w:rFonts w:ascii="Arial" w:eastAsia="Arial" w:hAnsi="Arial" w:cs="Arial"/>
                <w:color w:val="221F1F"/>
                <w:spacing w:val="1"/>
                <w:sz w:val="24"/>
                <w:szCs w:val="24"/>
              </w:rPr>
              <w:t xml:space="preserve"> </w:t>
            </w:r>
            <w:r>
              <w:rPr>
                <w:rFonts w:ascii="Arial" w:eastAsia="Arial" w:hAnsi="Arial" w:cs="Arial"/>
                <w:color w:val="221F1F"/>
                <w:sz w:val="24"/>
                <w:szCs w:val="24"/>
              </w:rPr>
              <w:t>(child</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concern)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17 (looked after at 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2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 time allocated</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50 </w:t>
            </w:r>
            <w:proofErr w:type="spellStart"/>
            <w:r>
              <w:rPr>
                <w:rFonts w:ascii="Arial" w:eastAsia="Arial" w:hAnsi="Arial" w:cs="Arial"/>
                <w:b/>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 time available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5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12 mins</w:t>
            </w:r>
          </w:p>
        </w:tc>
      </w:tr>
    </w:tbl>
    <w:p w:rsidR="00734D84" w:rsidRDefault="00734D84">
      <w:pPr>
        <w:spacing w:before="18" w:line="220" w:lineRule="exact"/>
        <w:rPr>
          <w:sz w:val="22"/>
          <w:szCs w:val="22"/>
        </w:rPr>
      </w:pPr>
    </w:p>
    <w:p w:rsidR="00734D84" w:rsidRDefault="004028CC">
      <w:pPr>
        <w:spacing w:before="29"/>
        <w:ind w:left="219" w:right="471"/>
        <w:rPr>
          <w:rFonts w:ascii="Arial" w:eastAsia="Arial" w:hAnsi="Arial" w:cs="Arial"/>
          <w:sz w:val="24"/>
          <w:szCs w:val="24"/>
        </w:rPr>
        <w:sectPr w:rsidR="00734D84">
          <w:pgSz w:w="11920" w:h="16840"/>
          <w:pgMar w:top="2260" w:right="1580" w:bottom="280" w:left="1580" w:header="1470" w:footer="0" w:gutter="0"/>
          <w:cols w:space="720"/>
        </w:sectPr>
      </w:pPr>
      <w:r>
        <w:rPr>
          <w:rFonts w:ascii="Arial" w:eastAsia="Arial" w:hAnsi="Arial" w:cs="Arial"/>
          <w:color w:val="221F1F"/>
          <w:sz w:val="24"/>
          <w:szCs w:val="24"/>
        </w:rPr>
        <w:t xml:space="preserve">Worker has 5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12 mins available f</w:t>
      </w:r>
      <w:r>
        <w:rPr>
          <w:rFonts w:ascii="Arial" w:eastAsia="Arial" w:hAnsi="Arial" w:cs="Arial"/>
          <w:color w:val="221F1F"/>
          <w:spacing w:val="-2"/>
          <w:sz w:val="24"/>
          <w:szCs w:val="24"/>
        </w:rPr>
        <w:t>o</w:t>
      </w:r>
      <w:r>
        <w:rPr>
          <w:rFonts w:ascii="Arial" w:eastAsia="Arial" w:hAnsi="Arial" w:cs="Arial"/>
          <w:color w:val="221F1F"/>
          <w:sz w:val="24"/>
          <w:szCs w:val="24"/>
        </w:rPr>
        <w:t xml:space="preserve">r new work. </w:t>
      </w:r>
      <w:r>
        <w:rPr>
          <w:rFonts w:ascii="Arial" w:eastAsia="Arial" w:hAnsi="Arial" w:cs="Arial"/>
          <w:color w:val="221F1F"/>
          <w:spacing w:val="1"/>
          <w:sz w:val="24"/>
          <w:szCs w:val="24"/>
        </w:rPr>
        <w:t xml:space="preserve"> </w:t>
      </w:r>
      <w:r>
        <w:rPr>
          <w:rFonts w:ascii="Arial" w:eastAsia="Arial" w:hAnsi="Arial" w:cs="Arial"/>
          <w:color w:val="221F1F"/>
          <w:sz w:val="24"/>
          <w:szCs w:val="24"/>
        </w:rPr>
        <w:t>Worker has capacity for new work and given training days</w:t>
      </w:r>
      <w:r>
        <w:rPr>
          <w:rFonts w:ascii="Arial" w:eastAsia="Arial" w:hAnsi="Arial" w:cs="Arial"/>
          <w:color w:val="221F1F"/>
          <w:spacing w:val="2"/>
          <w:sz w:val="24"/>
          <w:szCs w:val="24"/>
        </w:rPr>
        <w:t xml:space="preserve"> </w:t>
      </w:r>
      <w:r>
        <w:rPr>
          <w:rFonts w:ascii="Arial" w:eastAsia="Arial" w:hAnsi="Arial" w:cs="Arial"/>
          <w:color w:val="221F1F"/>
          <w:sz w:val="24"/>
          <w:szCs w:val="24"/>
        </w:rPr>
        <w:t>will ha</w:t>
      </w:r>
      <w:r>
        <w:rPr>
          <w:rFonts w:ascii="Arial" w:eastAsia="Arial" w:hAnsi="Arial" w:cs="Arial"/>
          <w:color w:val="221F1F"/>
          <w:spacing w:val="1"/>
          <w:sz w:val="24"/>
          <w:szCs w:val="24"/>
        </w:rPr>
        <w:t>v</w:t>
      </w:r>
      <w:r>
        <w:rPr>
          <w:rFonts w:ascii="Arial" w:eastAsia="Arial" w:hAnsi="Arial" w:cs="Arial"/>
          <w:color w:val="221F1F"/>
          <w:sz w:val="24"/>
          <w:szCs w:val="24"/>
        </w:rPr>
        <w:t>e capacity in next workload period for</w:t>
      </w:r>
      <w:r>
        <w:rPr>
          <w:rFonts w:ascii="Arial" w:eastAsia="Arial" w:hAnsi="Arial" w:cs="Arial"/>
          <w:color w:val="221F1F"/>
          <w:spacing w:val="1"/>
          <w:sz w:val="24"/>
          <w:szCs w:val="24"/>
        </w:rPr>
        <w:t xml:space="preserve"> </w:t>
      </w:r>
      <w:r>
        <w:rPr>
          <w:rFonts w:ascii="Arial" w:eastAsia="Arial" w:hAnsi="Arial" w:cs="Arial"/>
          <w:color w:val="221F1F"/>
          <w:sz w:val="24"/>
          <w:szCs w:val="24"/>
        </w:rPr>
        <w:t>new</w:t>
      </w:r>
      <w:r>
        <w:rPr>
          <w:rFonts w:ascii="Arial" w:eastAsia="Arial" w:hAnsi="Arial" w:cs="Arial"/>
          <w:color w:val="221F1F"/>
          <w:spacing w:val="1"/>
          <w:sz w:val="24"/>
          <w:szCs w:val="24"/>
        </w:rPr>
        <w:t xml:space="preserve"> </w:t>
      </w:r>
      <w:r>
        <w:rPr>
          <w:rFonts w:ascii="Arial" w:eastAsia="Arial" w:hAnsi="Arial" w:cs="Arial"/>
          <w:color w:val="221F1F"/>
          <w:sz w:val="24"/>
          <w:szCs w:val="24"/>
        </w:rPr>
        <w:t>allocation.</w:t>
      </w:r>
    </w:p>
    <w:p w:rsidR="00734D84" w:rsidRDefault="00734D84">
      <w:pPr>
        <w:spacing w:before="11" w:line="240" w:lineRule="exact"/>
        <w:rPr>
          <w:sz w:val="24"/>
          <w:szCs w:val="24"/>
        </w:rPr>
      </w:pPr>
    </w:p>
    <w:p w:rsidR="00734D84" w:rsidRDefault="004028CC">
      <w:pPr>
        <w:spacing w:before="29"/>
        <w:ind w:left="219" w:right="200"/>
        <w:rPr>
          <w:rFonts w:ascii="Arial" w:eastAsia="Arial" w:hAnsi="Arial" w:cs="Arial"/>
          <w:sz w:val="24"/>
          <w:szCs w:val="24"/>
        </w:rPr>
      </w:pPr>
      <w:r>
        <w:rPr>
          <w:rFonts w:ascii="Arial" w:eastAsia="Arial" w:hAnsi="Arial" w:cs="Arial"/>
          <w:color w:val="221F1F"/>
          <w:sz w:val="24"/>
          <w:szCs w:val="24"/>
        </w:rPr>
        <w:t xml:space="preserve">The worker is a qualified social worker in a criminal justice team. </w:t>
      </w:r>
      <w:r>
        <w:rPr>
          <w:rFonts w:ascii="Arial" w:eastAsia="Arial" w:hAnsi="Arial" w:cs="Arial"/>
          <w:color w:val="221F1F"/>
          <w:spacing w:val="1"/>
          <w:sz w:val="24"/>
          <w:szCs w:val="24"/>
        </w:rPr>
        <w:t xml:space="preserve"> </w:t>
      </w:r>
      <w:r>
        <w:rPr>
          <w:rFonts w:ascii="Arial" w:eastAsia="Arial" w:hAnsi="Arial" w:cs="Arial"/>
          <w:color w:val="221F1F"/>
          <w:sz w:val="24"/>
          <w:szCs w:val="24"/>
        </w:rPr>
        <w:t>In the next 4 weeks</w:t>
      </w:r>
      <w:r>
        <w:rPr>
          <w:rFonts w:ascii="Arial" w:eastAsia="Arial" w:hAnsi="Arial" w:cs="Arial"/>
          <w:color w:val="221F1F"/>
          <w:spacing w:val="1"/>
          <w:sz w:val="24"/>
          <w:szCs w:val="24"/>
        </w:rPr>
        <w:t xml:space="preserve"> </w:t>
      </w:r>
      <w:r>
        <w:rPr>
          <w:rFonts w:ascii="Arial" w:eastAsia="Arial" w:hAnsi="Arial" w:cs="Arial"/>
          <w:color w:val="221F1F"/>
          <w:sz w:val="24"/>
          <w:szCs w:val="24"/>
        </w:rPr>
        <w:t>the</w:t>
      </w:r>
      <w:r>
        <w:rPr>
          <w:rFonts w:ascii="Arial" w:eastAsia="Arial" w:hAnsi="Arial" w:cs="Arial"/>
          <w:color w:val="221F1F"/>
          <w:spacing w:val="1"/>
          <w:sz w:val="24"/>
          <w:szCs w:val="24"/>
        </w:rPr>
        <w:t xml:space="preserve"> </w:t>
      </w: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have</w:t>
      </w:r>
      <w:r>
        <w:rPr>
          <w:rFonts w:ascii="Arial" w:eastAsia="Arial" w:hAnsi="Arial" w:cs="Arial"/>
          <w:color w:val="221F1F"/>
          <w:spacing w:val="1"/>
          <w:sz w:val="24"/>
          <w:szCs w:val="24"/>
        </w:rPr>
        <w:t xml:space="preserve"> </w:t>
      </w:r>
      <w:r>
        <w:rPr>
          <w:rFonts w:ascii="Arial" w:eastAsia="Arial" w:hAnsi="Arial" w:cs="Arial"/>
          <w:color w:val="221F1F"/>
          <w:sz w:val="24"/>
          <w:szCs w:val="24"/>
        </w:rPr>
        <w:t>9</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enquiry</w:t>
      </w:r>
      <w:r>
        <w:rPr>
          <w:rFonts w:ascii="Arial" w:eastAsia="Arial" w:hAnsi="Arial" w:cs="Arial"/>
          <w:color w:val="221F1F"/>
          <w:spacing w:val="1"/>
          <w:sz w:val="24"/>
          <w:szCs w:val="24"/>
        </w:rPr>
        <w:t xml:space="preserve"> </w:t>
      </w:r>
      <w:r>
        <w:rPr>
          <w:rFonts w:ascii="Arial" w:eastAsia="Arial" w:hAnsi="Arial" w:cs="Arial"/>
          <w:color w:val="221F1F"/>
          <w:sz w:val="24"/>
          <w:szCs w:val="24"/>
        </w:rPr>
        <w:t>reports,</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days</w:t>
      </w:r>
      <w:r>
        <w:rPr>
          <w:rFonts w:ascii="Arial" w:eastAsia="Arial" w:hAnsi="Arial" w:cs="Arial"/>
          <w:color w:val="221F1F"/>
          <w:spacing w:val="1"/>
          <w:sz w:val="24"/>
          <w:szCs w:val="24"/>
        </w:rPr>
        <w:t xml:space="preserve"> </w:t>
      </w:r>
      <w:r>
        <w:rPr>
          <w:rFonts w:ascii="Arial" w:eastAsia="Arial" w:hAnsi="Arial" w:cs="Arial"/>
          <w:color w:val="221F1F"/>
          <w:sz w:val="24"/>
          <w:szCs w:val="24"/>
        </w:rPr>
        <w:t>training</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r>
        <w:rPr>
          <w:rFonts w:ascii="Arial" w:eastAsia="Arial" w:hAnsi="Arial" w:cs="Arial"/>
          <w:color w:val="221F1F"/>
          <w:sz w:val="24"/>
          <w:szCs w:val="24"/>
        </w:rPr>
        <w:t>17 open case</w:t>
      </w:r>
      <w:r>
        <w:rPr>
          <w:rFonts w:ascii="Arial" w:eastAsia="Arial" w:hAnsi="Arial" w:cs="Arial"/>
          <w:color w:val="221F1F"/>
          <w:spacing w:val="1"/>
          <w:sz w:val="24"/>
          <w:szCs w:val="24"/>
        </w:rPr>
        <w:t>s</w:t>
      </w:r>
      <w:r>
        <w:rPr>
          <w:rFonts w:ascii="Arial" w:eastAsia="Arial" w:hAnsi="Arial" w:cs="Arial"/>
          <w:color w:val="221F1F"/>
          <w:sz w:val="24"/>
          <w:szCs w:val="24"/>
        </w:rPr>
        <w:t>.</w:t>
      </w:r>
    </w:p>
    <w:p w:rsidR="00734D84" w:rsidRDefault="00734D84">
      <w:pPr>
        <w:spacing w:before="13" w:line="260" w:lineRule="exact"/>
        <w:rPr>
          <w:sz w:val="26"/>
          <w:szCs w:val="26"/>
        </w:rPr>
      </w:pPr>
    </w:p>
    <w:tbl>
      <w:tblPr>
        <w:tblW w:w="0" w:type="auto"/>
        <w:tblInd w:w="100" w:type="dxa"/>
        <w:tblLayout w:type="fixed"/>
        <w:tblCellMar>
          <w:left w:w="0" w:type="dxa"/>
          <w:right w:w="0" w:type="dxa"/>
        </w:tblCellMar>
        <w:tblLook w:val="01E0" w:firstRow="1" w:lastRow="1" w:firstColumn="1" w:lastColumn="1" w:noHBand="0" w:noVBand="0"/>
      </w:tblPr>
      <w:tblGrid>
        <w:gridCol w:w="6202"/>
        <w:gridCol w:w="2318"/>
      </w:tblGrid>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Planned</w:t>
            </w:r>
            <w:r>
              <w:rPr>
                <w:rFonts w:ascii="Arial" w:eastAsia="Arial" w:hAnsi="Arial" w:cs="Arial"/>
                <w:b/>
                <w:color w:val="221F1F"/>
                <w:spacing w:val="1"/>
                <w:sz w:val="24"/>
                <w:szCs w:val="24"/>
              </w:rPr>
              <w:t xml:space="preserve"> </w:t>
            </w:r>
            <w:r>
              <w:rPr>
                <w:rFonts w:ascii="Arial" w:eastAsia="Arial" w:hAnsi="Arial" w:cs="Arial"/>
                <w:b/>
                <w:color w:val="221F1F"/>
                <w:sz w:val="24"/>
                <w:szCs w:val="24"/>
              </w:rPr>
              <w:t>activity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Time</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w:t>
            </w:r>
            <w:r>
              <w:rPr>
                <w:rFonts w:ascii="Arial" w:eastAsia="Arial" w:hAnsi="Arial" w:cs="Arial"/>
                <w:b/>
                <w:color w:val="221F1F"/>
                <w:spacing w:val="-2"/>
                <w:sz w:val="24"/>
                <w:szCs w:val="24"/>
              </w:rPr>
              <w:t>c</w:t>
            </w:r>
            <w:r>
              <w:rPr>
                <w:rFonts w:ascii="Arial" w:eastAsia="Arial" w:hAnsi="Arial" w:cs="Arial"/>
                <w:b/>
                <w:color w:val="221F1F"/>
                <w:sz w:val="24"/>
                <w:szCs w:val="24"/>
              </w:rPr>
              <w:t>ated</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Duty</w:t>
            </w:r>
            <w:r>
              <w:rPr>
                <w:rFonts w:ascii="Arial" w:eastAsia="Arial" w:hAnsi="Arial" w:cs="Arial"/>
                <w:color w:val="221F1F"/>
                <w:spacing w:val="1"/>
                <w:sz w:val="24"/>
                <w:szCs w:val="24"/>
              </w:rPr>
              <w:t xml:space="preserve"> </w:t>
            </w: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Annual</w:t>
            </w:r>
            <w:r>
              <w:rPr>
                <w:rFonts w:ascii="Arial" w:eastAsia="Arial" w:hAnsi="Arial" w:cs="Arial"/>
                <w:color w:val="221F1F"/>
                <w:spacing w:val="1"/>
                <w:sz w:val="24"/>
                <w:szCs w:val="24"/>
              </w:rPr>
              <w:t xml:space="preserve"> </w:t>
            </w:r>
            <w:r>
              <w:rPr>
                <w:rFonts w:ascii="Arial" w:eastAsia="Arial" w:hAnsi="Arial" w:cs="Arial"/>
                <w:color w:val="221F1F"/>
                <w:sz w:val="24"/>
                <w:szCs w:val="24"/>
              </w:rPr>
              <w:t>leave</w:t>
            </w:r>
            <w:r>
              <w:rPr>
                <w:rFonts w:ascii="Arial" w:eastAsia="Arial" w:hAnsi="Arial" w:cs="Arial"/>
                <w:color w:val="221F1F"/>
                <w:spacing w:val="1"/>
                <w:sz w:val="24"/>
                <w:szCs w:val="24"/>
              </w:rPr>
              <w:t xml:space="preserve"> </w:t>
            </w:r>
            <w:r>
              <w:rPr>
                <w:rFonts w:ascii="Arial" w:eastAsia="Arial" w:hAnsi="Arial" w:cs="Arial"/>
                <w:color w:val="221F1F"/>
                <w:sz w:val="24"/>
                <w:szCs w:val="24"/>
              </w:rPr>
              <w:t>(7</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day)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Training (7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day)</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14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Children’s Panel IARs (4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Children’s</w:t>
            </w:r>
            <w:r>
              <w:rPr>
                <w:rFonts w:ascii="Arial" w:eastAsia="Arial" w:hAnsi="Arial" w:cs="Arial"/>
                <w:color w:val="221F1F"/>
                <w:spacing w:val="1"/>
                <w:sz w:val="24"/>
                <w:szCs w:val="24"/>
              </w:rPr>
              <w:t xml:space="preserve"> </w:t>
            </w:r>
            <w:r>
              <w:rPr>
                <w:rFonts w:ascii="Arial" w:eastAsia="Arial" w:hAnsi="Arial" w:cs="Arial"/>
                <w:color w:val="221F1F"/>
                <w:sz w:val="24"/>
                <w:szCs w:val="24"/>
              </w:rPr>
              <w:t>Panel</w:t>
            </w:r>
            <w:r>
              <w:rPr>
                <w:rFonts w:ascii="Arial" w:eastAsia="Arial" w:hAnsi="Arial" w:cs="Arial"/>
                <w:color w:val="221F1F"/>
                <w:spacing w:val="1"/>
                <w:sz w:val="24"/>
                <w:szCs w:val="24"/>
              </w:rPr>
              <w:t xml:space="preserve"> </w:t>
            </w:r>
            <w:r>
              <w:rPr>
                <w:rFonts w:ascii="Arial" w:eastAsia="Arial" w:hAnsi="Arial" w:cs="Arial"/>
                <w:color w:val="221F1F"/>
                <w:sz w:val="24"/>
                <w:szCs w:val="24"/>
              </w:rPr>
              <w:t>SBRs</w:t>
            </w:r>
            <w:r>
              <w:rPr>
                <w:rFonts w:ascii="Arial" w:eastAsia="Arial" w:hAnsi="Arial" w:cs="Arial"/>
                <w:color w:val="221F1F"/>
                <w:spacing w:val="1"/>
                <w:sz w:val="24"/>
                <w:szCs w:val="24"/>
              </w:rPr>
              <w:t xml:space="preserve"> </w:t>
            </w:r>
            <w:r>
              <w:rPr>
                <w:rFonts w:ascii="Arial" w:eastAsia="Arial" w:hAnsi="Arial" w:cs="Arial"/>
                <w:color w:val="221F1F"/>
                <w:sz w:val="24"/>
                <w:szCs w:val="24"/>
              </w:rPr>
              <w:t>(6.24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Social enquiry reports (6.24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per report)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 xml:space="preserve">57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 xml:space="preserve"> 36 mins</w:t>
            </w:r>
          </w:p>
        </w:tc>
      </w:tr>
      <w:tr w:rsidR="00734D84">
        <w:trPr>
          <w:trHeight w:hRule="exact" w:val="561"/>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ight="1445"/>
              <w:rPr>
                <w:rFonts w:ascii="Arial" w:eastAsia="Arial" w:hAnsi="Arial" w:cs="Arial"/>
                <w:sz w:val="24"/>
                <w:szCs w:val="24"/>
              </w:rPr>
            </w:pPr>
            <w:r>
              <w:rPr>
                <w:rFonts w:ascii="Arial" w:eastAsia="Arial" w:hAnsi="Arial" w:cs="Arial"/>
                <w:color w:val="221F1F"/>
                <w:sz w:val="24"/>
                <w:szCs w:val="24"/>
              </w:rPr>
              <w:t>Community</w:t>
            </w:r>
            <w:r>
              <w:rPr>
                <w:rFonts w:ascii="Arial" w:eastAsia="Arial" w:hAnsi="Arial" w:cs="Arial"/>
                <w:color w:val="221F1F"/>
                <w:spacing w:val="1"/>
                <w:sz w:val="24"/>
                <w:szCs w:val="24"/>
              </w:rPr>
              <w:t xml:space="preserve"> </w:t>
            </w:r>
            <w:r>
              <w:rPr>
                <w:rFonts w:ascii="Arial" w:eastAsia="Arial" w:hAnsi="Arial" w:cs="Arial"/>
                <w:color w:val="221F1F"/>
                <w:sz w:val="24"/>
                <w:szCs w:val="24"/>
              </w:rPr>
              <w:t>Care</w:t>
            </w:r>
            <w:r>
              <w:rPr>
                <w:rFonts w:ascii="Arial" w:eastAsia="Arial" w:hAnsi="Arial" w:cs="Arial"/>
                <w:color w:val="221F1F"/>
                <w:spacing w:val="1"/>
                <w:sz w:val="24"/>
                <w:szCs w:val="24"/>
              </w:rPr>
              <w:t xml:space="preserve"> </w:t>
            </w:r>
            <w:r>
              <w:rPr>
                <w:rFonts w:ascii="Arial" w:eastAsia="Arial" w:hAnsi="Arial" w:cs="Arial"/>
                <w:color w:val="221F1F"/>
                <w:sz w:val="24"/>
                <w:szCs w:val="24"/>
              </w:rPr>
              <w:t>Assessment</w:t>
            </w:r>
            <w:r>
              <w:rPr>
                <w:rFonts w:ascii="Arial" w:eastAsia="Arial" w:hAnsi="Arial" w:cs="Arial"/>
                <w:color w:val="221F1F"/>
                <w:spacing w:val="1"/>
                <w:sz w:val="24"/>
                <w:szCs w:val="24"/>
              </w:rPr>
              <w:t xml:space="preserve"> </w:t>
            </w:r>
            <w:r>
              <w:rPr>
                <w:rFonts w:ascii="Arial" w:eastAsia="Arial" w:hAnsi="Arial" w:cs="Arial"/>
                <w:color w:val="221F1F"/>
                <w:sz w:val="24"/>
                <w:szCs w:val="24"/>
              </w:rPr>
              <w:t>(6.24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 assessment)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Recording</w:t>
            </w:r>
            <w:r>
              <w:rPr>
                <w:rFonts w:ascii="Arial" w:eastAsia="Arial" w:hAnsi="Arial" w:cs="Arial"/>
                <w:color w:val="221F1F"/>
                <w:spacing w:val="1"/>
                <w:sz w:val="24"/>
                <w:szCs w:val="24"/>
              </w:rPr>
              <w:t xml:space="preserve"> </w:t>
            </w:r>
            <w:r>
              <w:rPr>
                <w:rFonts w:ascii="Arial" w:eastAsia="Arial" w:hAnsi="Arial" w:cs="Arial"/>
                <w:color w:val="221F1F"/>
                <w:sz w:val="24"/>
                <w:szCs w:val="24"/>
              </w:rPr>
              <w:t>(2.5</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10</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Supervi</w:t>
            </w:r>
            <w:r>
              <w:rPr>
                <w:rFonts w:ascii="Arial" w:eastAsia="Arial" w:hAnsi="Arial" w:cs="Arial"/>
                <w:color w:val="221F1F"/>
                <w:spacing w:val="1"/>
                <w:sz w:val="24"/>
                <w:szCs w:val="24"/>
              </w:rPr>
              <w:t>s</w:t>
            </w:r>
            <w:r>
              <w:rPr>
                <w:rFonts w:ascii="Arial" w:eastAsia="Arial" w:hAnsi="Arial" w:cs="Arial"/>
                <w:color w:val="221F1F"/>
                <w:spacing w:val="-1"/>
                <w:sz w:val="24"/>
                <w:szCs w:val="24"/>
              </w:rPr>
              <w:t>i</w:t>
            </w:r>
            <w:r>
              <w:rPr>
                <w:rFonts w:ascii="Arial" w:eastAsia="Arial" w:hAnsi="Arial" w:cs="Arial"/>
                <w:color w:val="221F1F"/>
                <w:sz w:val="24"/>
                <w:szCs w:val="24"/>
              </w:rPr>
              <w:t>on</w:t>
            </w:r>
            <w:r>
              <w:rPr>
                <w:rFonts w:ascii="Arial" w:eastAsia="Arial" w:hAnsi="Arial" w:cs="Arial"/>
                <w:color w:val="221F1F"/>
                <w:spacing w:val="1"/>
                <w:sz w:val="24"/>
                <w:szCs w:val="24"/>
              </w:rPr>
              <w:t xml:space="preserve"> </w:t>
            </w:r>
            <w:r>
              <w:rPr>
                <w:rFonts w:ascii="Arial" w:eastAsia="Arial" w:hAnsi="Arial" w:cs="Arial"/>
                <w:color w:val="221F1F"/>
                <w:sz w:val="24"/>
                <w:szCs w:val="24"/>
              </w:rPr>
              <w:t>(including</w:t>
            </w:r>
            <w:r>
              <w:rPr>
                <w:rFonts w:ascii="Arial" w:eastAsia="Arial" w:hAnsi="Arial" w:cs="Arial"/>
                <w:color w:val="221F1F"/>
                <w:spacing w:val="1"/>
                <w:sz w:val="24"/>
                <w:szCs w:val="24"/>
              </w:rPr>
              <w:t xml:space="preserve"> </w:t>
            </w:r>
            <w:r>
              <w:rPr>
                <w:rFonts w:ascii="Arial" w:eastAsia="Arial" w:hAnsi="Arial" w:cs="Arial"/>
                <w:color w:val="221F1F"/>
                <w:sz w:val="24"/>
                <w:szCs w:val="24"/>
              </w:rPr>
              <w:t>preparation)</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session)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3</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Travelling</w:t>
            </w:r>
            <w:r>
              <w:rPr>
                <w:rFonts w:ascii="Arial" w:eastAsia="Arial" w:hAnsi="Arial" w:cs="Arial"/>
                <w:color w:val="221F1F"/>
                <w:spacing w:val="1"/>
                <w:sz w:val="24"/>
                <w:szCs w:val="24"/>
              </w:rPr>
              <w:t xml:space="preserve"> </w:t>
            </w:r>
            <w:r>
              <w:rPr>
                <w:rFonts w:ascii="Arial" w:eastAsia="Arial" w:hAnsi="Arial" w:cs="Arial"/>
                <w:color w:val="221F1F"/>
                <w:sz w:val="24"/>
                <w:szCs w:val="24"/>
              </w:rPr>
              <w:t>time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pacing w:val="1"/>
                <w:sz w:val="24"/>
                <w:szCs w:val="24"/>
              </w:rPr>
              <w:t xml:space="preserve"> </w:t>
            </w:r>
            <w:r>
              <w:rPr>
                <w:rFonts w:ascii="Arial" w:eastAsia="Arial" w:hAnsi="Arial" w:cs="Arial"/>
                <w:color w:val="221F1F"/>
                <w:sz w:val="24"/>
                <w:szCs w:val="24"/>
              </w:rPr>
              <w:t>per</w:t>
            </w:r>
            <w:r>
              <w:rPr>
                <w:rFonts w:ascii="Arial" w:eastAsia="Arial" w:hAnsi="Arial" w:cs="Arial"/>
                <w:color w:val="221F1F"/>
                <w:spacing w:val="1"/>
                <w:sz w:val="24"/>
                <w:szCs w:val="24"/>
              </w:rPr>
              <w:t xml:space="preserve"> </w:t>
            </w:r>
            <w:r>
              <w:rPr>
                <w:rFonts w:ascii="Arial" w:eastAsia="Arial" w:hAnsi="Arial" w:cs="Arial"/>
                <w:color w:val="221F1F"/>
                <w:sz w:val="24"/>
                <w:szCs w:val="24"/>
              </w:rPr>
              <w:t>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Sub-team</w:t>
            </w:r>
            <w:r>
              <w:rPr>
                <w:rFonts w:ascii="Arial" w:eastAsia="Arial" w:hAnsi="Arial" w:cs="Arial"/>
                <w:color w:val="221F1F"/>
                <w:spacing w:val="1"/>
                <w:sz w:val="24"/>
                <w:szCs w:val="24"/>
              </w:rPr>
              <w:t xml:space="preserve"> </w:t>
            </w:r>
            <w:r>
              <w:rPr>
                <w:rFonts w:ascii="Arial" w:eastAsia="Arial" w:hAnsi="Arial" w:cs="Arial"/>
                <w:color w:val="221F1F"/>
                <w:sz w:val="24"/>
                <w:szCs w:val="24"/>
              </w:rPr>
              <w:t>meetings</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r>
              <w:rPr>
                <w:rFonts w:ascii="Arial" w:eastAsia="Arial" w:hAnsi="Arial" w:cs="Arial"/>
                <w:color w:val="221F1F"/>
                <w:sz w:val="24"/>
                <w:szCs w:val="24"/>
              </w:rPr>
              <w:t>)</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 xml:space="preserve">Professional development (1 </w:t>
            </w:r>
            <w:proofErr w:type="spellStart"/>
            <w:r>
              <w:rPr>
                <w:rFonts w:ascii="Arial" w:eastAsia="Arial" w:hAnsi="Arial" w:cs="Arial"/>
                <w:color w:val="221F1F"/>
                <w:sz w:val="24"/>
                <w:szCs w:val="24"/>
              </w:rPr>
              <w:t>hr</w:t>
            </w:r>
            <w:proofErr w:type="spellEnd"/>
            <w:r>
              <w:rPr>
                <w:rFonts w:ascii="Arial" w:eastAsia="Arial" w:hAnsi="Arial" w:cs="Arial"/>
                <w:color w:val="221F1F"/>
                <w:sz w:val="24"/>
                <w:szCs w:val="24"/>
              </w:rPr>
              <w:t xml:space="preserve"> per week)</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4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Total allo</w:t>
            </w:r>
            <w:r>
              <w:rPr>
                <w:rFonts w:ascii="Arial" w:eastAsia="Arial" w:hAnsi="Arial" w:cs="Arial"/>
                <w:b/>
                <w:color w:val="221F1F"/>
                <w:spacing w:val="-1"/>
                <w:sz w:val="24"/>
                <w:szCs w:val="24"/>
              </w:rPr>
              <w:t>c</w:t>
            </w:r>
            <w:r>
              <w:rPr>
                <w:rFonts w:ascii="Arial" w:eastAsia="Arial" w:hAnsi="Arial" w:cs="Arial"/>
                <w:b/>
                <w:color w:val="221F1F"/>
                <w:sz w:val="24"/>
                <w:szCs w:val="24"/>
              </w:rPr>
              <w:t>ated time for planned activities</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98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36 mins</w:t>
            </w:r>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Available case </w:t>
            </w:r>
            <w:r>
              <w:rPr>
                <w:rFonts w:ascii="Arial" w:eastAsia="Arial" w:hAnsi="Arial" w:cs="Arial"/>
                <w:b/>
                <w:color w:val="221F1F"/>
                <w:spacing w:val="3"/>
                <w:sz w:val="24"/>
                <w:szCs w:val="24"/>
              </w:rPr>
              <w:t>w</w:t>
            </w:r>
            <w:r>
              <w:rPr>
                <w:rFonts w:ascii="Arial" w:eastAsia="Arial" w:hAnsi="Arial" w:cs="Arial"/>
                <w:b/>
                <w:color w:val="221F1F"/>
                <w:sz w:val="24"/>
                <w:szCs w:val="24"/>
              </w:rPr>
              <w:t>ork time (140 less</w:t>
            </w:r>
            <w:r>
              <w:rPr>
                <w:rFonts w:ascii="Arial" w:eastAsia="Arial" w:hAnsi="Arial" w:cs="Arial"/>
                <w:b/>
                <w:color w:val="221F1F"/>
                <w:spacing w:val="2"/>
                <w:sz w:val="24"/>
                <w:szCs w:val="24"/>
              </w:rPr>
              <w:t xml:space="preserve"> </w:t>
            </w:r>
            <w:r>
              <w:rPr>
                <w:rFonts w:ascii="Arial" w:eastAsia="Arial" w:hAnsi="Arial" w:cs="Arial"/>
                <w:b/>
                <w:color w:val="221F1F"/>
                <w:sz w:val="24"/>
                <w:szCs w:val="24"/>
              </w:rPr>
              <w:t xml:space="preserve">98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36 mins)</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b/>
                <w:color w:val="221F1F"/>
                <w:sz w:val="24"/>
                <w:szCs w:val="24"/>
              </w:rPr>
              <w:t xml:space="preserve">41 </w:t>
            </w:r>
            <w:proofErr w:type="spellStart"/>
            <w:r>
              <w:rPr>
                <w:rFonts w:ascii="Arial" w:eastAsia="Arial" w:hAnsi="Arial" w:cs="Arial"/>
                <w:b/>
                <w:color w:val="221F1F"/>
                <w:sz w:val="24"/>
                <w:szCs w:val="24"/>
              </w:rPr>
              <w:t>hrs</w:t>
            </w:r>
            <w:proofErr w:type="spellEnd"/>
            <w:r>
              <w:rPr>
                <w:rFonts w:ascii="Arial" w:eastAsia="Arial" w:hAnsi="Arial" w:cs="Arial"/>
                <w:b/>
                <w:color w:val="221F1F"/>
                <w:sz w:val="24"/>
                <w:szCs w:val="24"/>
              </w:rPr>
              <w:t xml:space="preserve"> 24 mins</w:t>
            </w:r>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w:t>
            </w:r>
            <w:r>
              <w:rPr>
                <w:rFonts w:ascii="Arial" w:eastAsia="Arial" w:hAnsi="Arial" w:cs="Arial"/>
                <w:b/>
                <w:color w:val="221F1F"/>
                <w:spacing w:val="-1"/>
                <w:sz w:val="24"/>
                <w:szCs w:val="24"/>
              </w:rPr>
              <w:t xml:space="preserve"> </w:t>
            </w:r>
            <w:r>
              <w:rPr>
                <w:rFonts w:ascii="Arial" w:eastAsia="Arial" w:hAnsi="Arial" w:cs="Arial"/>
                <w:b/>
                <w:color w:val="221F1F"/>
                <w:sz w:val="24"/>
                <w:szCs w:val="24"/>
              </w:rPr>
              <w:t>allocation</w:t>
            </w:r>
          </w:p>
        </w:tc>
        <w:tc>
          <w:tcPr>
            <w:tcW w:w="2318" w:type="dxa"/>
            <w:tcBorders>
              <w:top w:val="single" w:sz="5" w:space="0" w:color="221F1F"/>
              <w:left w:val="single" w:sz="5" w:space="0" w:color="221F1F"/>
              <w:bottom w:val="single" w:sz="5" w:space="0" w:color="221F1F"/>
              <w:right w:val="single" w:sz="5" w:space="0" w:color="221F1F"/>
            </w:tcBorders>
          </w:tcPr>
          <w:p w:rsidR="00734D84" w:rsidRDefault="00734D84"/>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w:t>
            </w:r>
            <w:r>
              <w:rPr>
                <w:rFonts w:ascii="Arial" w:eastAsia="Arial" w:hAnsi="Arial" w:cs="Arial"/>
                <w:color w:val="221F1F"/>
                <w:spacing w:val="1"/>
                <w:sz w:val="24"/>
                <w:szCs w:val="24"/>
              </w:rPr>
              <w:t xml:space="preserve"> </w:t>
            </w:r>
            <w:r>
              <w:rPr>
                <w:rFonts w:ascii="Arial" w:eastAsia="Arial" w:hAnsi="Arial" w:cs="Arial"/>
                <w:color w:val="221F1F"/>
                <w:sz w:val="24"/>
                <w:szCs w:val="24"/>
              </w:rPr>
              <w:t>(sex</w:t>
            </w:r>
            <w:r>
              <w:rPr>
                <w:rFonts w:ascii="Arial" w:eastAsia="Arial" w:hAnsi="Arial" w:cs="Arial"/>
                <w:color w:val="221F1F"/>
                <w:spacing w:val="1"/>
                <w:sz w:val="24"/>
                <w:szCs w:val="24"/>
              </w:rPr>
              <w:t xml:space="preserve"> </w:t>
            </w:r>
            <w:r>
              <w:rPr>
                <w:rFonts w:ascii="Arial" w:eastAsia="Arial" w:hAnsi="Arial" w:cs="Arial"/>
                <w:color w:val="221F1F"/>
                <w:sz w:val="24"/>
                <w:szCs w:val="24"/>
              </w:rPr>
              <w:t>offender</w:t>
            </w:r>
            <w:r>
              <w:rPr>
                <w:rFonts w:ascii="Arial" w:eastAsia="Arial" w:hAnsi="Arial" w:cs="Arial"/>
                <w:color w:val="221F1F"/>
                <w:spacing w:val="1"/>
                <w:sz w:val="24"/>
                <w:szCs w:val="24"/>
              </w:rPr>
              <w:t xml:space="preserve"> </w:t>
            </w:r>
            <w:r>
              <w:rPr>
                <w:rFonts w:ascii="Arial" w:eastAsia="Arial" w:hAnsi="Arial" w:cs="Arial"/>
                <w:color w:val="221F1F"/>
                <w:sz w:val="24"/>
                <w:szCs w:val="24"/>
              </w:rPr>
              <w:t>case)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2</w:t>
            </w:r>
            <w:r>
              <w:rPr>
                <w:rFonts w:ascii="Arial" w:eastAsia="Arial" w:hAnsi="Arial" w:cs="Arial"/>
                <w:color w:val="221F1F"/>
                <w:spacing w:val="1"/>
                <w:sz w:val="24"/>
                <w:szCs w:val="24"/>
              </w:rPr>
              <w:t xml:space="preserve"> </w:t>
            </w:r>
            <w:r>
              <w:rPr>
                <w:rFonts w:ascii="Arial" w:eastAsia="Arial" w:hAnsi="Arial" w:cs="Arial"/>
                <w:color w:val="221F1F"/>
                <w:sz w:val="24"/>
                <w:szCs w:val="24"/>
              </w:rPr>
              <w:t>(sex</w:t>
            </w:r>
            <w:r>
              <w:rPr>
                <w:rFonts w:ascii="Arial" w:eastAsia="Arial" w:hAnsi="Arial" w:cs="Arial"/>
                <w:color w:val="221F1F"/>
                <w:spacing w:val="1"/>
                <w:sz w:val="24"/>
                <w:szCs w:val="24"/>
              </w:rPr>
              <w:t xml:space="preserve"> </w:t>
            </w:r>
            <w:r>
              <w:rPr>
                <w:rFonts w:ascii="Arial" w:eastAsia="Arial" w:hAnsi="Arial" w:cs="Arial"/>
                <w:color w:val="221F1F"/>
                <w:sz w:val="24"/>
                <w:szCs w:val="24"/>
              </w:rPr>
              <w:t>offender</w:t>
            </w:r>
            <w:r>
              <w:rPr>
                <w:rFonts w:ascii="Arial" w:eastAsia="Arial" w:hAnsi="Arial" w:cs="Arial"/>
                <w:color w:val="221F1F"/>
                <w:spacing w:val="1"/>
                <w:sz w:val="24"/>
                <w:szCs w:val="24"/>
              </w:rPr>
              <w:t xml:space="preserve"> </w:t>
            </w:r>
            <w:r>
              <w:rPr>
                <w:rFonts w:ascii="Arial" w:eastAsia="Arial" w:hAnsi="Arial" w:cs="Arial"/>
                <w:color w:val="221F1F"/>
                <w:sz w:val="24"/>
                <w:szCs w:val="24"/>
              </w:rPr>
              <w:t>case)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4"/>
              <w:rPr>
                <w:rFonts w:ascii="Arial" w:eastAsia="Arial" w:hAnsi="Arial" w:cs="Arial"/>
                <w:sz w:val="24"/>
                <w:szCs w:val="24"/>
              </w:rPr>
            </w:pPr>
            <w:r>
              <w:rPr>
                <w:rFonts w:ascii="Arial" w:eastAsia="Arial" w:hAnsi="Arial" w:cs="Arial"/>
                <w:color w:val="221F1F"/>
                <w:sz w:val="24"/>
                <w:szCs w:val="24"/>
              </w:rPr>
              <w:t>8</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3</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1)</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4</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1)</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4</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5</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2)</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6</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2)</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7</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2)</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8</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3)</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9</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3)</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2</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hrs</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10 (probation month 4)</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 xml:space="preserve">1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11</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6)</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12</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6)</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13</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8)</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14</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8)</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15</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12)</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6"/>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w:t>
            </w:r>
            <w:r>
              <w:rPr>
                <w:rFonts w:ascii="Arial" w:eastAsia="Arial" w:hAnsi="Arial" w:cs="Arial"/>
                <w:color w:val="221F1F"/>
                <w:spacing w:val="1"/>
                <w:sz w:val="24"/>
                <w:szCs w:val="24"/>
              </w:rPr>
              <w:t xml:space="preserve"> </w:t>
            </w:r>
            <w:r>
              <w:rPr>
                <w:rFonts w:ascii="Arial" w:eastAsia="Arial" w:hAnsi="Arial" w:cs="Arial"/>
                <w:color w:val="221F1F"/>
                <w:sz w:val="24"/>
                <w:szCs w:val="24"/>
              </w:rPr>
              <w:t>16</w:t>
            </w:r>
            <w:r>
              <w:rPr>
                <w:rFonts w:ascii="Arial" w:eastAsia="Arial" w:hAnsi="Arial" w:cs="Arial"/>
                <w:color w:val="221F1F"/>
                <w:spacing w:val="1"/>
                <w:sz w:val="24"/>
                <w:szCs w:val="24"/>
              </w:rPr>
              <w:t xml:space="preserve"> </w:t>
            </w:r>
            <w:r>
              <w:rPr>
                <w:rFonts w:ascii="Arial" w:eastAsia="Arial" w:hAnsi="Arial" w:cs="Arial"/>
                <w:color w:val="221F1F"/>
                <w:sz w:val="24"/>
                <w:szCs w:val="24"/>
              </w:rPr>
              <w:t>(probation</w:t>
            </w:r>
            <w:r>
              <w:rPr>
                <w:rFonts w:ascii="Arial" w:eastAsia="Arial" w:hAnsi="Arial" w:cs="Arial"/>
                <w:color w:val="221F1F"/>
                <w:spacing w:val="1"/>
                <w:sz w:val="24"/>
                <w:szCs w:val="24"/>
              </w:rPr>
              <w:t xml:space="preserve"> </w:t>
            </w:r>
            <w:r>
              <w:rPr>
                <w:rFonts w:ascii="Arial" w:eastAsia="Arial" w:hAnsi="Arial" w:cs="Arial"/>
                <w:color w:val="221F1F"/>
                <w:sz w:val="24"/>
                <w:szCs w:val="24"/>
              </w:rPr>
              <w:t>month</w:t>
            </w:r>
            <w:r>
              <w:rPr>
                <w:rFonts w:ascii="Arial" w:eastAsia="Arial" w:hAnsi="Arial" w:cs="Arial"/>
                <w:color w:val="221F1F"/>
                <w:spacing w:val="1"/>
                <w:sz w:val="24"/>
                <w:szCs w:val="24"/>
              </w:rPr>
              <w:t xml:space="preserve"> </w:t>
            </w:r>
            <w:r>
              <w:rPr>
                <w:rFonts w:ascii="Arial" w:eastAsia="Arial" w:hAnsi="Arial" w:cs="Arial"/>
                <w:color w:val="221F1F"/>
                <w:sz w:val="24"/>
                <w:szCs w:val="24"/>
              </w:rPr>
              <w:t>16)</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1"/>
              <w:rPr>
                <w:rFonts w:ascii="Arial" w:eastAsia="Arial" w:hAnsi="Arial" w:cs="Arial"/>
                <w:sz w:val="24"/>
                <w:szCs w:val="24"/>
              </w:rPr>
            </w:pPr>
            <w:r>
              <w:rPr>
                <w:rFonts w:ascii="Arial" w:eastAsia="Arial" w:hAnsi="Arial" w:cs="Arial"/>
                <w:color w:val="221F1F"/>
                <w:sz w:val="24"/>
                <w:szCs w:val="24"/>
              </w:rPr>
              <w:t>1</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hr</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color w:val="221F1F"/>
                <w:sz w:val="24"/>
                <w:szCs w:val="24"/>
              </w:rPr>
              <w:t>Case 17 (looked after at home)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3"/>
              <w:rPr>
                <w:rFonts w:ascii="Arial" w:eastAsia="Arial" w:hAnsi="Arial" w:cs="Arial"/>
                <w:sz w:val="24"/>
                <w:szCs w:val="24"/>
              </w:rPr>
            </w:pPr>
            <w:r>
              <w:rPr>
                <w:rFonts w:ascii="Arial" w:eastAsia="Arial" w:hAnsi="Arial" w:cs="Arial"/>
                <w:color w:val="221F1F"/>
                <w:sz w:val="24"/>
                <w:szCs w:val="24"/>
              </w:rPr>
              <w:t xml:space="preserve">2 </w:t>
            </w:r>
            <w:proofErr w:type="spellStart"/>
            <w:r>
              <w:rPr>
                <w:rFonts w:ascii="Arial" w:eastAsia="Arial" w:hAnsi="Arial" w:cs="Arial"/>
                <w:color w:val="221F1F"/>
                <w:sz w:val="24"/>
                <w:szCs w:val="24"/>
              </w:rPr>
              <w:t>hrs</w:t>
            </w:r>
            <w:proofErr w:type="spellEnd"/>
          </w:p>
        </w:tc>
      </w:tr>
      <w:tr w:rsidR="00734D84">
        <w:trPr>
          <w:trHeight w:hRule="exact" w:val="285"/>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 time allocated</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43 </w:t>
            </w:r>
            <w:proofErr w:type="spellStart"/>
            <w:r>
              <w:rPr>
                <w:rFonts w:ascii="Arial" w:eastAsia="Arial" w:hAnsi="Arial" w:cs="Arial"/>
                <w:b/>
                <w:color w:val="221F1F"/>
                <w:sz w:val="24"/>
                <w:szCs w:val="24"/>
              </w:rPr>
              <w:t>hrs</w:t>
            </w:r>
            <w:proofErr w:type="spellEnd"/>
          </w:p>
        </w:tc>
      </w:tr>
      <w:tr w:rsidR="00734D84">
        <w:trPr>
          <w:trHeight w:hRule="exact" w:val="287"/>
        </w:trPr>
        <w:tc>
          <w:tcPr>
            <w:tcW w:w="6202"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Case</w:t>
            </w:r>
            <w:r>
              <w:rPr>
                <w:rFonts w:ascii="Arial" w:eastAsia="Arial" w:hAnsi="Arial" w:cs="Arial"/>
                <w:b/>
                <w:color w:val="221F1F"/>
                <w:spacing w:val="3"/>
                <w:sz w:val="24"/>
                <w:szCs w:val="24"/>
              </w:rPr>
              <w:t>w</w:t>
            </w:r>
            <w:r>
              <w:rPr>
                <w:rFonts w:ascii="Arial" w:eastAsia="Arial" w:hAnsi="Arial" w:cs="Arial"/>
                <w:b/>
                <w:color w:val="221F1F"/>
                <w:sz w:val="24"/>
                <w:szCs w:val="24"/>
              </w:rPr>
              <w:t>ork time available</w:t>
            </w:r>
          </w:p>
        </w:tc>
        <w:tc>
          <w:tcPr>
            <w:tcW w:w="2318" w:type="dxa"/>
            <w:tcBorders>
              <w:top w:val="single" w:sz="5" w:space="0" w:color="221F1F"/>
              <w:left w:val="single" w:sz="5" w:space="0" w:color="221F1F"/>
              <w:bottom w:val="single" w:sz="5" w:space="0" w:color="221F1F"/>
              <w:right w:val="single" w:sz="5" w:space="0" w:color="221F1F"/>
            </w:tcBorders>
          </w:tcPr>
          <w:p w:rsidR="00734D84" w:rsidRDefault="004028CC">
            <w:pPr>
              <w:spacing w:line="260" w:lineRule="exact"/>
              <w:ind w:left="102"/>
              <w:rPr>
                <w:rFonts w:ascii="Arial" w:eastAsia="Arial" w:hAnsi="Arial" w:cs="Arial"/>
                <w:sz w:val="24"/>
                <w:szCs w:val="24"/>
              </w:rPr>
            </w:pPr>
            <w:r>
              <w:rPr>
                <w:rFonts w:ascii="Arial" w:eastAsia="Arial" w:hAnsi="Arial" w:cs="Arial"/>
                <w:b/>
                <w:color w:val="221F1F"/>
                <w:sz w:val="24"/>
                <w:szCs w:val="24"/>
              </w:rPr>
              <w:t xml:space="preserve">- 1 </w:t>
            </w:r>
            <w:proofErr w:type="spellStart"/>
            <w:r>
              <w:rPr>
                <w:rFonts w:ascii="Arial" w:eastAsia="Arial" w:hAnsi="Arial" w:cs="Arial"/>
                <w:b/>
                <w:color w:val="221F1F"/>
                <w:sz w:val="24"/>
                <w:szCs w:val="24"/>
              </w:rPr>
              <w:t>hr</w:t>
            </w:r>
            <w:proofErr w:type="spellEnd"/>
            <w:r>
              <w:rPr>
                <w:rFonts w:ascii="Arial" w:eastAsia="Arial" w:hAnsi="Arial" w:cs="Arial"/>
                <w:b/>
                <w:color w:val="221F1F"/>
                <w:sz w:val="24"/>
                <w:szCs w:val="24"/>
              </w:rPr>
              <w:t xml:space="preserve"> 36 mins</w:t>
            </w:r>
          </w:p>
        </w:tc>
      </w:tr>
    </w:tbl>
    <w:p w:rsidR="00734D84" w:rsidRDefault="00734D84">
      <w:pPr>
        <w:spacing w:before="18" w:line="220" w:lineRule="exact"/>
        <w:rPr>
          <w:sz w:val="22"/>
          <w:szCs w:val="22"/>
        </w:rPr>
      </w:pPr>
    </w:p>
    <w:p w:rsidR="00734D84" w:rsidRDefault="004028CC">
      <w:pPr>
        <w:spacing w:before="29"/>
        <w:ind w:left="219" w:right="518"/>
        <w:rPr>
          <w:rFonts w:ascii="Arial" w:eastAsia="Arial" w:hAnsi="Arial" w:cs="Arial"/>
          <w:sz w:val="24"/>
          <w:szCs w:val="24"/>
        </w:rPr>
        <w:sectPr w:rsidR="00734D84">
          <w:pgSz w:w="11920" w:h="16840"/>
          <w:pgMar w:top="2260" w:right="1580" w:bottom="280" w:left="1580" w:header="1470" w:footer="0" w:gutter="0"/>
          <w:cols w:space="720"/>
        </w:sectPr>
      </w:pPr>
      <w:r>
        <w:rPr>
          <w:rFonts w:ascii="Arial" w:eastAsia="Arial" w:hAnsi="Arial" w:cs="Arial"/>
          <w:color w:val="221F1F"/>
          <w:sz w:val="24"/>
          <w:szCs w:val="24"/>
        </w:rPr>
        <w:t>Worker</w:t>
      </w:r>
      <w:r>
        <w:rPr>
          <w:rFonts w:ascii="Arial" w:eastAsia="Arial" w:hAnsi="Arial" w:cs="Arial"/>
          <w:color w:val="221F1F"/>
          <w:spacing w:val="1"/>
          <w:sz w:val="24"/>
          <w:szCs w:val="24"/>
        </w:rPr>
        <w:t xml:space="preserve"> </w:t>
      </w:r>
      <w:r>
        <w:rPr>
          <w:rFonts w:ascii="Arial" w:eastAsia="Arial" w:hAnsi="Arial" w:cs="Arial"/>
          <w:color w:val="221F1F"/>
          <w:sz w:val="24"/>
          <w:szCs w:val="24"/>
        </w:rPr>
        <w:t>is</w:t>
      </w:r>
      <w:r>
        <w:rPr>
          <w:rFonts w:ascii="Arial" w:eastAsia="Arial" w:hAnsi="Arial" w:cs="Arial"/>
          <w:color w:val="221F1F"/>
          <w:spacing w:val="1"/>
          <w:sz w:val="24"/>
          <w:szCs w:val="24"/>
        </w:rPr>
        <w:t xml:space="preserve"> </w:t>
      </w:r>
      <w:r>
        <w:rPr>
          <w:rFonts w:ascii="Arial" w:eastAsia="Arial" w:hAnsi="Arial" w:cs="Arial"/>
          <w:color w:val="221F1F"/>
          <w:sz w:val="24"/>
          <w:szCs w:val="24"/>
        </w:rPr>
        <w:t>1</w:t>
      </w:r>
      <w:r>
        <w:rPr>
          <w:rFonts w:ascii="Arial" w:eastAsia="Arial" w:hAnsi="Arial" w:cs="Arial"/>
          <w:color w:val="221F1F"/>
          <w:spacing w:val="1"/>
          <w:sz w:val="24"/>
          <w:szCs w:val="24"/>
        </w:rPr>
        <w:t xml:space="preserve"> </w:t>
      </w:r>
      <w:r>
        <w:rPr>
          <w:rFonts w:ascii="Arial" w:eastAsia="Arial" w:hAnsi="Arial" w:cs="Arial"/>
          <w:color w:val="221F1F"/>
          <w:sz w:val="24"/>
          <w:szCs w:val="24"/>
        </w:rPr>
        <w:t>hour</w:t>
      </w:r>
      <w:r>
        <w:rPr>
          <w:rFonts w:ascii="Arial" w:eastAsia="Arial" w:hAnsi="Arial" w:cs="Arial"/>
          <w:color w:val="221F1F"/>
          <w:spacing w:val="1"/>
          <w:sz w:val="24"/>
          <w:szCs w:val="24"/>
        </w:rPr>
        <w:t xml:space="preserve"> </w:t>
      </w:r>
      <w:r>
        <w:rPr>
          <w:rFonts w:ascii="Arial" w:eastAsia="Arial" w:hAnsi="Arial" w:cs="Arial"/>
          <w:color w:val="221F1F"/>
          <w:sz w:val="24"/>
          <w:szCs w:val="24"/>
        </w:rPr>
        <w:t>36</w:t>
      </w:r>
      <w:r>
        <w:rPr>
          <w:rFonts w:ascii="Arial" w:eastAsia="Arial" w:hAnsi="Arial" w:cs="Arial"/>
          <w:color w:val="221F1F"/>
          <w:spacing w:val="1"/>
          <w:sz w:val="24"/>
          <w:szCs w:val="24"/>
        </w:rPr>
        <w:t xml:space="preserve"> </w:t>
      </w:r>
      <w:r>
        <w:rPr>
          <w:rFonts w:ascii="Arial" w:eastAsia="Arial" w:hAnsi="Arial" w:cs="Arial"/>
          <w:color w:val="221F1F"/>
          <w:sz w:val="24"/>
          <w:szCs w:val="24"/>
        </w:rPr>
        <w:t>m</w:t>
      </w:r>
      <w:r>
        <w:rPr>
          <w:rFonts w:ascii="Arial" w:eastAsia="Arial" w:hAnsi="Arial" w:cs="Arial"/>
          <w:color w:val="221F1F"/>
          <w:spacing w:val="-2"/>
          <w:sz w:val="24"/>
          <w:szCs w:val="24"/>
        </w:rPr>
        <w:t>i</w:t>
      </w:r>
      <w:r>
        <w:rPr>
          <w:rFonts w:ascii="Arial" w:eastAsia="Arial" w:hAnsi="Arial" w:cs="Arial"/>
          <w:color w:val="221F1F"/>
          <w:sz w:val="24"/>
          <w:szCs w:val="24"/>
        </w:rPr>
        <w:t>ns</w:t>
      </w:r>
      <w:r>
        <w:rPr>
          <w:rFonts w:ascii="Arial" w:eastAsia="Arial" w:hAnsi="Arial" w:cs="Arial"/>
          <w:color w:val="221F1F"/>
          <w:spacing w:val="1"/>
          <w:sz w:val="24"/>
          <w:szCs w:val="24"/>
        </w:rPr>
        <w:t xml:space="preserve"> </w:t>
      </w:r>
      <w:r>
        <w:rPr>
          <w:rFonts w:ascii="Arial" w:eastAsia="Arial" w:hAnsi="Arial" w:cs="Arial"/>
          <w:color w:val="221F1F"/>
          <w:sz w:val="24"/>
          <w:szCs w:val="24"/>
        </w:rPr>
        <w:t>over</w:t>
      </w:r>
      <w:r>
        <w:rPr>
          <w:rFonts w:ascii="Arial" w:eastAsia="Arial" w:hAnsi="Arial" w:cs="Arial"/>
          <w:color w:val="221F1F"/>
          <w:spacing w:val="1"/>
          <w:sz w:val="24"/>
          <w:szCs w:val="24"/>
        </w:rPr>
        <w:t xml:space="preserve"> </w:t>
      </w:r>
      <w:r>
        <w:rPr>
          <w:rFonts w:ascii="Arial" w:eastAsia="Arial" w:hAnsi="Arial" w:cs="Arial"/>
          <w:color w:val="221F1F"/>
          <w:sz w:val="24"/>
          <w:szCs w:val="24"/>
        </w:rPr>
        <w:t>available</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time. </w:t>
      </w:r>
      <w:r>
        <w:rPr>
          <w:rFonts w:ascii="Arial" w:eastAsia="Arial" w:hAnsi="Arial" w:cs="Arial"/>
          <w:color w:val="221F1F"/>
          <w:spacing w:val="2"/>
          <w:sz w:val="24"/>
          <w:szCs w:val="24"/>
        </w:rPr>
        <w:t xml:space="preserve"> </w:t>
      </w:r>
      <w:r>
        <w:rPr>
          <w:rFonts w:ascii="Arial" w:eastAsia="Arial" w:hAnsi="Arial" w:cs="Arial"/>
          <w:color w:val="221F1F"/>
          <w:sz w:val="24"/>
          <w:szCs w:val="24"/>
        </w:rPr>
        <w:t>Senior</w:t>
      </w:r>
      <w:r>
        <w:rPr>
          <w:rFonts w:ascii="Arial" w:eastAsia="Arial" w:hAnsi="Arial" w:cs="Arial"/>
          <w:color w:val="221F1F"/>
          <w:spacing w:val="1"/>
          <w:sz w:val="24"/>
          <w:szCs w:val="24"/>
        </w:rPr>
        <w:t xml:space="preserve"> </w:t>
      </w:r>
      <w:r>
        <w:rPr>
          <w:rFonts w:ascii="Arial" w:eastAsia="Arial" w:hAnsi="Arial" w:cs="Arial"/>
          <w:color w:val="221F1F"/>
          <w:sz w:val="24"/>
          <w:szCs w:val="24"/>
        </w:rPr>
        <w:t>will</w:t>
      </w:r>
      <w:r>
        <w:rPr>
          <w:rFonts w:ascii="Arial" w:eastAsia="Arial" w:hAnsi="Arial" w:cs="Arial"/>
          <w:color w:val="221F1F"/>
          <w:spacing w:val="1"/>
          <w:sz w:val="24"/>
          <w:szCs w:val="24"/>
        </w:rPr>
        <w:t xml:space="preserve"> </w:t>
      </w:r>
      <w:r>
        <w:rPr>
          <w:rFonts w:ascii="Arial" w:eastAsia="Arial" w:hAnsi="Arial" w:cs="Arial"/>
          <w:color w:val="221F1F"/>
          <w:sz w:val="24"/>
          <w:szCs w:val="24"/>
        </w:rPr>
        <w:t>need</w:t>
      </w:r>
      <w:r>
        <w:rPr>
          <w:rFonts w:ascii="Arial" w:eastAsia="Arial" w:hAnsi="Arial" w:cs="Arial"/>
          <w:color w:val="221F1F"/>
          <w:spacing w:val="1"/>
          <w:sz w:val="24"/>
          <w:szCs w:val="24"/>
        </w:rPr>
        <w:t xml:space="preserve"> </w:t>
      </w:r>
      <w:r>
        <w:rPr>
          <w:rFonts w:ascii="Arial" w:eastAsia="Arial" w:hAnsi="Arial" w:cs="Arial"/>
          <w:color w:val="221F1F"/>
          <w:sz w:val="24"/>
          <w:szCs w:val="24"/>
        </w:rPr>
        <w:t>to</w:t>
      </w:r>
      <w:r>
        <w:rPr>
          <w:rFonts w:ascii="Arial" w:eastAsia="Arial" w:hAnsi="Arial" w:cs="Arial"/>
          <w:color w:val="221F1F"/>
          <w:spacing w:val="1"/>
          <w:sz w:val="24"/>
          <w:szCs w:val="24"/>
        </w:rPr>
        <w:t xml:space="preserve"> </w:t>
      </w:r>
      <w:r>
        <w:rPr>
          <w:rFonts w:ascii="Arial" w:eastAsia="Arial" w:hAnsi="Arial" w:cs="Arial"/>
          <w:color w:val="221F1F"/>
          <w:sz w:val="24"/>
          <w:szCs w:val="24"/>
        </w:rPr>
        <w:t>work</w:t>
      </w:r>
      <w:r>
        <w:rPr>
          <w:rFonts w:ascii="Arial" w:eastAsia="Arial" w:hAnsi="Arial" w:cs="Arial"/>
          <w:color w:val="221F1F"/>
          <w:spacing w:val="1"/>
          <w:sz w:val="24"/>
          <w:szCs w:val="24"/>
        </w:rPr>
        <w:t xml:space="preserve"> </w:t>
      </w:r>
      <w:r>
        <w:rPr>
          <w:rFonts w:ascii="Arial" w:eastAsia="Arial" w:hAnsi="Arial" w:cs="Arial"/>
          <w:color w:val="221F1F"/>
          <w:sz w:val="24"/>
          <w:szCs w:val="24"/>
        </w:rPr>
        <w:t xml:space="preserve">with the worker to </w:t>
      </w:r>
      <w:proofErr w:type="spellStart"/>
      <w:r>
        <w:rPr>
          <w:rFonts w:ascii="Arial" w:eastAsia="Arial" w:hAnsi="Arial" w:cs="Arial"/>
          <w:color w:val="221F1F"/>
          <w:sz w:val="24"/>
          <w:szCs w:val="24"/>
        </w:rPr>
        <w:t>prioritise</w:t>
      </w:r>
      <w:proofErr w:type="spellEnd"/>
      <w:r>
        <w:rPr>
          <w:rFonts w:ascii="Arial" w:eastAsia="Arial" w:hAnsi="Arial" w:cs="Arial"/>
          <w:color w:val="221F1F"/>
          <w:sz w:val="24"/>
          <w:szCs w:val="24"/>
        </w:rPr>
        <w:t xml:space="preserve"> the work to adjust the time to bring in line.</w:t>
      </w:r>
    </w:p>
    <w:p w:rsidR="00734D84" w:rsidRDefault="00734D84">
      <w:pPr>
        <w:spacing w:before="5" w:line="200" w:lineRule="exact"/>
      </w:pPr>
    </w:p>
    <w:p w:rsidR="00734D84" w:rsidRDefault="004028CC">
      <w:pPr>
        <w:spacing w:before="39"/>
        <w:ind w:left="119"/>
        <w:rPr>
          <w:rFonts w:ascii="Arial" w:eastAsia="Arial" w:hAnsi="Arial" w:cs="Arial"/>
          <w:sz w:val="16"/>
          <w:szCs w:val="16"/>
        </w:rPr>
      </w:pPr>
      <w:proofErr w:type="spellStart"/>
      <w:proofErr w:type="gramStart"/>
      <w:r>
        <w:rPr>
          <w:rFonts w:ascii="Arial" w:eastAsia="Arial" w:hAnsi="Arial" w:cs="Arial"/>
          <w:color w:val="221F1F"/>
          <w:sz w:val="24"/>
          <w:szCs w:val="24"/>
        </w:rPr>
        <w:t>Coul</w:t>
      </w:r>
      <w:r>
        <w:rPr>
          <w:rFonts w:ascii="Arial" w:eastAsia="Arial" w:hAnsi="Arial" w:cs="Arial"/>
          <w:color w:val="221F1F"/>
          <w:spacing w:val="1"/>
          <w:sz w:val="24"/>
          <w:szCs w:val="24"/>
        </w:rPr>
        <w:t>s</w:t>
      </w:r>
      <w:r>
        <w:rPr>
          <w:rFonts w:ascii="Arial" w:eastAsia="Arial" w:hAnsi="Arial" w:cs="Arial"/>
          <w:color w:val="221F1F"/>
          <w:sz w:val="24"/>
          <w:szCs w:val="24"/>
        </w:rPr>
        <w:t>hed</w:t>
      </w:r>
      <w:proofErr w:type="spellEnd"/>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V.</w:t>
      </w:r>
      <w:r>
        <w:rPr>
          <w:rFonts w:ascii="Arial" w:eastAsia="Arial" w:hAnsi="Arial" w:cs="Arial"/>
          <w:color w:val="221F1F"/>
          <w:spacing w:val="1"/>
          <w:sz w:val="24"/>
          <w:szCs w:val="24"/>
        </w:rPr>
        <w:t xml:space="preserve"> </w:t>
      </w:r>
      <w:r>
        <w:rPr>
          <w:rFonts w:ascii="Arial" w:eastAsia="Arial" w:hAnsi="Arial" w:cs="Arial"/>
          <w:color w:val="221F1F"/>
          <w:sz w:val="24"/>
          <w:szCs w:val="24"/>
        </w:rPr>
        <w:t>and</w:t>
      </w:r>
      <w:r>
        <w:rPr>
          <w:rFonts w:ascii="Arial" w:eastAsia="Arial" w:hAnsi="Arial" w:cs="Arial"/>
          <w:color w:val="221F1F"/>
          <w:spacing w:val="1"/>
          <w:sz w:val="24"/>
          <w:szCs w:val="24"/>
        </w:rPr>
        <w:t xml:space="preserve"> </w:t>
      </w:r>
      <w:proofErr w:type="spellStart"/>
      <w:r>
        <w:rPr>
          <w:rFonts w:ascii="Arial" w:eastAsia="Arial" w:hAnsi="Arial" w:cs="Arial"/>
          <w:color w:val="221F1F"/>
          <w:sz w:val="24"/>
          <w:szCs w:val="24"/>
        </w:rPr>
        <w:t>Mullender</w:t>
      </w:r>
      <w:proofErr w:type="spellEnd"/>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(2006)</w:t>
      </w:r>
      <w:r>
        <w:rPr>
          <w:rFonts w:ascii="Arial" w:eastAsia="Arial" w:hAnsi="Arial" w:cs="Arial"/>
          <w:color w:val="221F1F"/>
          <w:spacing w:val="1"/>
          <w:sz w:val="24"/>
          <w:szCs w:val="24"/>
        </w:rPr>
        <w:t xml:space="preserve"> </w:t>
      </w:r>
      <w:r>
        <w:rPr>
          <w:rFonts w:ascii="Arial" w:eastAsia="Arial" w:hAnsi="Arial" w:cs="Arial"/>
          <w:color w:val="221F1F"/>
          <w:sz w:val="24"/>
          <w:szCs w:val="24"/>
        </w:rPr>
        <w:t>(Ed).</w:t>
      </w:r>
      <w:proofErr w:type="gramEnd"/>
      <w:r>
        <w:rPr>
          <w:rFonts w:ascii="Arial" w:eastAsia="Arial" w:hAnsi="Arial" w:cs="Arial"/>
          <w:color w:val="221F1F"/>
          <w:spacing w:val="-3"/>
          <w:sz w:val="24"/>
          <w:szCs w:val="24"/>
        </w:rPr>
        <w:t xml:space="preserve"> </w:t>
      </w:r>
      <w:r>
        <w:rPr>
          <w:rFonts w:ascii="Arial" w:eastAsia="Arial" w:hAnsi="Arial" w:cs="Arial"/>
          <w:i/>
          <w:color w:val="221F1F"/>
          <w:sz w:val="24"/>
          <w:szCs w:val="24"/>
        </w:rPr>
        <w:t>Management</w:t>
      </w:r>
      <w:r>
        <w:rPr>
          <w:rFonts w:ascii="Arial" w:eastAsia="Arial" w:hAnsi="Arial" w:cs="Arial"/>
          <w:i/>
          <w:color w:val="221F1F"/>
          <w:spacing w:val="1"/>
          <w:sz w:val="24"/>
          <w:szCs w:val="24"/>
        </w:rPr>
        <w:t xml:space="preserve"> </w:t>
      </w:r>
      <w:r>
        <w:rPr>
          <w:rFonts w:ascii="Arial" w:eastAsia="Arial" w:hAnsi="Arial" w:cs="Arial"/>
          <w:i/>
          <w:color w:val="221F1F"/>
          <w:sz w:val="24"/>
          <w:szCs w:val="24"/>
        </w:rPr>
        <w:t>in</w:t>
      </w:r>
      <w:r>
        <w:rPr>
          <w:rFonts w:ascii="Arial" w:eastAsia="Arial" w:hAnsi="Arial" w:cs="Arial"/>
          <w:i/>
          <w:color w:val="221F1F"/>
          <w:spacing w:val="1"/>
          <w:sz w:val="24"/>
          <w:szCs w:val="24"/>
        </w:rPr>
        <w:t xml:space="preserve"> </w:t>
      </w:r>
      <w:r>
        <w:rPr>
          <w:rFonts w:ascii="Arial" w:eastAsia="Arial" w:hAnsi="Arial" w:cs="Arial"/>
          <w:i/>
          <w:color w:val="221F1F"/>
          <w:sz w:val="24"/>
          <w:szCs w:val="24"/>
        </w:rPr>
        <w:t>Social</w:t>
      </w:r>
      <w:r>
        <w:rPr>
          <w:rFonts w:ascii="Arial" w:eastAsia="Arial" w:hAnsi="Arial" w:cs="Arial"/>
          <w:i/>
          <w:color w:val="221F1F"/>
          <w:spacing w:val="1"/>
          <w:sz w:val="24"/>
          <w:szCs w:val="24"/>
        </w:rPr>
        <w:t xml:space="preserve"> </w:t>
      </w:r>
      <w:r>
        <w:rPr>
          <w:rFonts w:ascii="Arial" w:eastAsia="Arial" w:hAnsi="Arial" w:cs="Arial"/>
          <w:i/>
          <w:color w:val="221F1F"/>
          <w:sz w:val="24"/>
          <w:szCs w:val="24"/>
        </w:rPr>
        <w:t>Work</w:t>
      </w:r>
      <w:r>
        <w:rPr>
          <w:rFonts w:ascii="Arial" w:eastAsia="Arial" w:hAnsi="Arial" w:cs="Arial"/>
          <w:i/>
          <w:color w:val="221F1F"/>
          <w:spacing w:val="1"/>
          <w:sz w:val="24"/>
          <w:szCs w:val="24"/>
        </w:rPr>
        <w:t xml:space="preserve"> </w:t>
      </w:r>
      <w:r>
        <w:rPr>
          <w:rFonts w:ascii="Arial" w:eastAsia="Arial" w:hAnsi="Arial" w:cs="Arial"/>
          <w:i/>
          <w:color w:val="221F1F"/>
          <w:sz w:val="24"/>
          <w:szCs w:val="24"/>
        </w:rPr>
        <w:t>(</w:t>
      </w:r>
      <w:r>
        <w:rPr>
          <w:rFonts w:ascii="Arial" w:eastAsia="Arial" w:hAnsi="Arial" w:cs="Arial"/>
          <w:i/>
          <w:color w:val="221F1F"/>
          <w:spacing w:val="-2"/>
          <w:sz w:val="24"/>
          <w:szCs w:val="24"/>
        </w:rPr>
        <w:t>3</w:t>
      </w:r>
      <w:proofErr w:type="spellStart"/>
      <w:r>
        <w:rPr>
          <w:rFonts w:ascii="Arial" w:eastAsia="Arial" w:hAnsi="Arial" w:cs="Arial"/>
          <w:i/>
          <w:color w:val="221F1F"/>
          <w:position w:val="11"/>
          <w:sz w:val="16"/>
          <w:szCs w:val="16"/>
        </w:rPr>
        <w:t>rd</w:t>
      </w:r>
      <w:proofErr w:type="spellEnd"/>
    </w:p>
    <w:p w:rsidR="00734D84" w:rsidRDefault="004028CC">
      <w:pPr>
        <w:ind w:left="119"/>
        <w:rPr>
          <w:rFonts w:ascii="Arial" w:eastAsia="Arial" w:hAnsi="Arial" w:cs="Arial"/>
          <w:sz w:val="24"/>
          <w:szCs w:val="24"/>
        </w:rPr>
      </w:pPr>
      <w:r>
        <w:rPr>
          <w:rFonts w:ascii="Arial" w:eastAsia="Arial" w:hAnsi="Arial" w:cs="Arial"/>
          <w:i/>
          <w:color w:val="221F1F"/>
          <w:sz w:val="24"/>
          <w:szCs w:val="24"/>
        </w:rPr>
        <w:t>Ed).</w:t>
      </w:r>
      <w:r>
        <w:rPr>
          <w:rFonts w:ascii="Arial" w:eastAsia="Arial" w:hAnsi="Arial" w:cs="Arial"/>
          <w:i/>
          <w:color w:val="221F1F"/>
          <w:spacing w:val="1"/>
          <w:sz w:val="24"/>
          <w:szCs w:val="24"/>
        </w:rPr>
        <w:t xml:space="preserve"> </w:t>
      </w:r>
      <w:r>
        <w:rPr>
          <w:rFonts w:ascii="Arial" w:eastAsia="Arial" w:hAnsi="Arial" w:cs="Arial"/>
          <w:color w:val="221F1F"/>
          <w:sz w:val="24"/>
          <w:szCs w:val="24"/>
        </w:rPr>
        <w:t>Hampshire:</w:t>
      </w:r>
      <w:r>
        <w:rPr>
          <w:rFonts w:ascii="Arial" w:eastAsia="Arial" w:hAnsi="Arial" w:cs="Arial"/>
          <w:color w:val="221F1F"/>
          <w:spacing w:val="1"/>
          <w:sz w:val="24"/>
          <w:szCs w:val="24"/>
        </w:rPr>
        <w:t xml:space="preserve"> </w:t>
      </w:r>
      <w:r>
        <w:rPr>
          <w:rFonts w:ascii="Arial" w:eastAsia="Arial" w:hAnsi="Arial" w:cs="Arial"/>
          <w:color w:val="221F1F"/>
          <w:sz w:val="24"/>
          <w:szCs w:val="24"/>
        </w:rPr>
        <w:t>Palgrave</w:t>
      </w:r>
      <w:r>
        <w:rPr>
          <w:rFonts w:ascii="Arial" w:eastAsia="Arial" w:hAnsi="Arial" w:cs="Arial"/>
          <w:color w:val="221F1F"/>
          <w:spacing w:val="1"/>
          <w:sz w:val="24"/>
          <w:szCs w:val="24"/>
        </w:rPr>
        <w:t xml:space="preserve"> </w:t>
      </w:r>
      <w:r>
        <w:rPr>
          <w:rFonts w:ascii="Arial" w:eastAsia="Arial" w:hAnsi="Arial" w:cs="Arial"/>
          <w:color w:val="221F1F"/>
          <w:sz w:val="24"/>
          <w:szCs w:val="24"/>
        </w:rPr>
        <w:t>Macmillan</w:t>
      </w:r>
    </w:p>
    <w:p w:rsidR="00734D84" w:rsidRDefault="00734D84">
      <w:pPr>
        <w:spacing w:before="16" w:line="260" w:lineRule="exact"/>
        <w:rPr>
          <w:sz w:val="26"/>
          <w:szCs w:val="26"/>
        </w:rPr>
      </w:pPr>
    </w:p>
    <w:p w:rsidR="00734D84" w:rsidRDefault="004028CC">
      <w:pPr>
        <w:ind w:left="119"/>
        <w:rPr>
          <w:rFonts w:ascii="Arial" w:eastAsia="Arial" w:hAnsi="Arial" w:cs="Arial"/>
          <w:sz w:val="24"/>
          <w:szCs w:val="24"/>
        </w:rPr>
      </w:pPr>
      <w:proofErr w:type="spellStart"/>
      <w:r>
        <w:rPr>
          <w:rFonts w:ascii="Arial" w:eastAsia="Arial" w:hAnsi="Arial" w:cs="Arial"/>
          <w:color w:val="221F1F"/>
          <w:sz w:val="24"/>
          <w:szCs w:val="24"/>
        </w:rPr>
        <w:t>Kadushin</w:t>
      </w:r>
      <w:proofErr w:type="spellEnd"/>
      <w:r>
        <w:rPr>
          <w:rFonts w:ascii="Arial" w:eastAsia="Arial" w:hAnsi="Arial" w:cs="Arial"/>
          <w:color w:val="221F1F"/>
          <w:sz w:val="24"/>
          <w:szCs w:val="24"/>
        </w:rPr>
        <w:t>,</w:t>
      </w:r>
      <w:r>
        <w:rPr>
          <w:rFonts w:ascii="Arial" w:eastAsia="Arial" w:hAnsi="Arial" w:cs="Arial"/>
          <w:color w:val="221F1F"/>
          <w:spacing w:val="1"/>
          <w:sz w:val="24"/>
          <w:szCs w:val="24"/>
        </w:rPr>
        <w:t xml:space="preserve"> </w:t>
      </w:r>
      <w:r>
        <w:rPr>
          <w:rFonts w:ascii="Arial" w:eastAsia="Arial" w:hAnsi="Arial" w:cs="Arial"/>
          <w:color w:val="221F1F"/>
          <w:sz w:val="24"/>
          <w:szCs w:val="24"/>
        </w:rPr>
        <w:t>A.</w:t>
      </w:r>
      <w:r>
        <w:rPr>
          <w:rFonts w:ascii="Arial" w:eastAsia="Arial" w:hAnsi="Arial" w:cs="Arial"/>
          <w:color w:val="221F1F"/>
          <w:spacing w:val="1"/>
          <w:sz w:val="24"/>
          <w:szCs w:val="24"/>
        </w:rPr>
        <w:t xml:space="preserve"> </w:t>
      </w:r>
      <w:r>
        <w:rPr>
          <w:rFonts w:ascii="Arial" w:eastAsia="Arial" w:hAnsi="Arial" w:cs="Arial"/>
          <w:color w:val="221F1F"/>
          <w:sz w:val="24"/>
          <w:szCs w:val="24"/>
        </w:rPr>
        <w:t>(1976).</w:t>
      </w:r>
      <w:r>
        <w:rPr>
          <w:rFonts w:ascii="Arial" w:eastAsia="Arial" w:hAnsi="Arial" w:cs="Arial"/>
          <w:color w:val="221F1F"/>
          <w:spacing w:val="-2"/>
          <w:sz w:val="24"/>
          <w:szCs w:val="24"/>
        </w:rPr>
        <w:t xml:space="preserve"> </w:t>
      </w:r>
      <w:proofErr w:type="gramStart"/>
      <w:r>
        <w:rPr>
          <w:rFonts w:ascii="Arial" w:eastAsia="Arial" w:hAnsi="Arial" w:cs="Arial"/>
          <w:i/>
          <w:color w:val="221F1F"/>
          <w:sz w:val="24"/>
          <w:szCs w:val="24"/>
        </w:rPr>
        <w:t>Supervi</w:t>
      </w:r>
      <w:r>
        <w:rPr>
          <w:rFonts w:ascii="Arial" w:eastAsia="Arial" w:hAnsi="Arial" w:cs="Arial"/>
          <w:i/>
          <w:color w:val="221F1F"/>
          <w:spacing w:val="1"/>
          <w:sz w:val="24"/>
          <w:szCs w:val="24"/>
        </w:rPr>
        <w:t>s</w:t>
      </w:r>
      <w:r>
        <w:rPr>
          <w:rFonts w:ascii="Arial" w:eastAsia="Arial" w:hAnsi="Arial" w:cs="Arial"/>
          <w:i/>
          <w:color w:val="221F1F"/>
          <w:spacing w:val="-1"/>
          <w:sz w:val="24"/>
          <w:szCs w:val="24"/>
        </w:rPr>
        <w:t>i</w:t>
      </w:r>
      <w:r>
        <w:rPr>
          <w:rFonts w:ascii="Arial" w:eastAsia="Arial" w:hAnsi="Arial" w:cs="Arial"/>
          <w:i/>
          <w:color w:val="221F1F"/>
          <w:sz w:val="24"/>
          <w:szCs w:val="24"/>
        </w:rPr>
        <w:t>on</w:t>
      </w:r>
      <w:r>
        <w:rPr>
          <w:rFonts w:ascii="Arial" w:eastAsia="Arial" w:hAnsi="Arial" w:cs="Arial"/>
          <w:i/>
          <w:color w:val="221F1F"/>
          <w:spacing w:val="1"/>
          <w:sz w:val="24"/>
          <w:szCs w:val="24"/>
        </w:rPr>
        <w:t xml:space="preserve"> </w:t>
      </w:r>
      <w:r>
        <w:rPr>
          <w:rFonts w:ascii="Arial" w:eastAsia="Arial" w:hAnsi="Arial" w:cs="Arial"/>
          <w:i/>
          <w:color w:val="221F1F"/>
          <w:sz w:val="24"/>
          <w:szCs w:val="24"/>
        </w:rPr>
        <w:t>in</w:t>
      </w:r>
      <w:r>
        <w:rPr>
          <w:rFonts w:ascii="Arial" w:eastAsia="Arial" w:hAnsi="Arial" w:cs="Arial"/>
          <w:i/>
          <w:color w:val="221F1F"/>
          <w:spacing w:val="1"/>
          <w:sz w:val="24"/>
          <w:szCs w:val="24"/>
        </w:rPr>
        <w:t xml:space="preserve"> </w:t>
      </w:r>
      <w:r>
        <w:rPr>
          <w:rFonts w:ascii="Arial" w:eastAsia="Arial" w:hAnsi="Arial" w:cs="Arial"/>
          <w:i/>
          <w:color w:val="221F1F"/>
          <w:sz w:val="24"/>
          <w:szCs w:val="24"/>
        </w:rPr>
        <w:t>Social</w:t>
      </w:r>
      <w:r>
        <w:rPr>
          <w:rFonts w:ascii="Arial" w:eastAsia="Arial" w:hAnsi="Arial" w:cs="Arial"/>
          <w:i/>
          <w:color w:val="221F1F"/>
          <w:spacing w:val="1"/>
          <w:sz w:val="24"/>
          <w:szCs w:val="24"/>
        </w:rPr>
        <w:t xml:space="preserve"> </w:t>
      </w:r>
      <w:r>
        <w:rPr>
          <w:rFonts w:ascii="Arial" w:eastAsia="Arial" w:hAnsi="Arial" w:cs="Arial"/>
          <w:i/>
          <w:color w:val="221F1F"/>
          <w:sz w:val="24"/>
          <w:szCs w:val="24"/>
        </w:rPr>
        <w:t>Work.</w:t>
      </w:r>
      <w:proofErr w:type="gramEnd"/>
      <w:r>
        <w:rPr>
          <w:rFonts w:ascii="Arial" w:eastAsia="Arial" w:hAnsi="Arial" w:cs="Arial"/>
          <w:i/>
          <w:color w:val="221F1F"/>
          <w:sz w:val="24"/>
          <w:szCs w:val="24"/>
        </w:rPr>
        <w:t xml:space="preserve"> </w:t>
      </w:r>
      <w:r>
        <w:rPr>
          <w:rFonts w:ascii="Arial" w:eastAsia="Arial" w:hAnsi="Arial" w:cs="Arial"/>
          <w:color w:val="221F1F"/>
          <w:sz w:val="24"/>
          <w:szCs w:val="24"/>
        </w:rPr>
        <w:t>New York: Columbia</w:t>
      </w:r>
    </w:p>
    <w:p w:rsidR="00734D84" w:rsidRDefault="004028CC">
      <w:pPr>
        <w:ind w:left="119"/>
        <w:rPr>
          <w:rFonts w:ascii="Arial" w:eastAsia="Arial" w:hAnsi="Arial" w:cs="Arial"/>
          <w:sz w:val="24"/>
          <w:szCs w:val="24"/>
        </w:rPr>
      </w:pPr>
      <w:r>
        <w:rPr>
          <w:rFonts w:ascii="Arial" w:eastAsia="Arial" w:hAnsi="Arial" w:cs="Arial"/>
          <w:color w:val="221F1F"/>
          <w:sz w:val="24"/>
          <w:szCs w:val="24"/>
        </w:rPr>
        <w:t>University</w:t>
      </w:r>
      <w:r>
        <w:rPr>
          <w:rFonts w:ascii="Arial" w:eastAsia="Arial" w:hAnsi="Arial" w:cs="Arial"/>
          <w:color w:val="221F1F"/>
          <w:spacing w:val="1"/>
          <w:sz w:val="24"/>
          <w:szCs w:val="24"/>
        </w:rPr>
        <w:t xml:space="preserve"> </w:t>
      </w:r>
      <w:r>
        <w:rPr>
          <w:rFonts w:ascii="Arial" w:eastAsia="Arial" w:hAnsi="Arial" w:cs="Arial"/>
          <w:color w:val="221F1F"/>
          <w:sz w:val="24"/>
          <w:szCs w:val="24"/>
        </w:rPr>
        <w:t>Press</w:t>
      </w:r>
    </w:p>
    <w:p w:rsidR="00734D84" w:rsidRDefault="00734D84">
      <w:pPr>
        <w:spacing w:before="16" w:line="260" w:lineRule="exact"/>
        <w:rPr>
          <w:sz w:val="26"/>
          <w:szCs w:val="26"/>
        </w:rPr>
      </w:pPr>
    </w:p>
    <w:p w:rsidR="00734D84" w:rsidRDefault="004028CC">
      <w:pPr>
        <w:spacing w:line="260" w:lineRule="exact"/>
        <w:ind w:left="119"/>
        <w:rPr>
          <w:rFonts w:ascii="Arial" w:eastAsia="Arial" w:hAnsi="Arial" w:cs="Arial"/>
          <w:sz w:val="24"/>
          <w:szCs w:val="24"/>
        </w:rPr>
      </w:pPr>
      <w:proofErr w:type="gramStart"/>
      <w:r>
        <w:rPr>
          <w:rFonts w:ascii="Arial" w:eastAsia="Arial" w:hAnsi="Arial" w:cs="Arial"/>
          <w:color w:val="221F1F"/>
          <w:position w:val="-1"/>
          <w:sz w:val="24"/>
          <w:szCs w:val="24"/>
        </w:rPr>
        <w:t>Morrison,</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T.</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(2005).</w:t>
      </w:r>
      <w:proofErr w:type="gramEnd"/>
      <w:r>
        <w:rPr>
          <w:rFonts w:ascii="Arial" w:eastAsia="Arial" w:hAnsi="Arial" w:cs="Arial"/>
          <w:color w:val="221F1F"/>
          <w:position w:val="-1"/>
          <w:sz w:val="24"/>
          <w:szCs w:val="24"/>
        </w:rPr>
        <w:t xml:space="preserve"> </w:t>
      </w:r>
      <w:r>
        <w:rPr>
          <w:rFonts w:ascii="Arial" w:eastAsia="Arial" w:hAnsi="Arial" w:cs="Arial"/>
          <w:i/>
          <w:color w:val="221F1F"/>
          <w:position w:val="-1"/>
          <w:sz w:val="24"/>
          <w:szCs w:val="24"/>
        </w:rPr>
        <w:t>Staff Supervision in So</w:t>
      </w:r>
      <w:r>
        <w:rPr>
          <w:rFonts w:ascii="Arial" w:eastAsia="Arial" w:hAnsi="Arial" w:cs="Arial"/>
          <w:i/>
          <w:color w:val="221F1F"/>
          <w:spacing w:val="1"/>
          <w:position w:val="-1"/>
          <w:sz w:val="24"/>
          <w:szCs w:val="24"/>
        </w:rPr>
        <w:t>ci</w:t>
      </w:r>
      <w:r>
        <w:rPr>
          <w:rFonts w:ascii="Arial" w:eastAsia="Arial" w:hAnsi="Arial" w:cs="Arial"/>
          <w:i/>
          <w:color w:val="221F1F"/>
          <w:position w:val="-1"/>
          <w:sz w:val="24"/>
          <w:szCs w:val="24"/>
        </w:rPr>
        <w:t>al Care: Making a Real</w:t>
      </w:r>
    </w:p>
    <w:p w:rsidR="00734D84" w:rsidRDefault="004028CC">
      <w:pPr>
        <w:spacing w:line="280" w:lineRule="exact"/>
        <w:ind w:left="119"/>
        <w:rPr>
          <w:rFonts w:ascii="Arial" w:eastAsia="Arial" w:hAnsi="Arial" w:cs="Arial"/>
          <w:sz w:val="24"/>
          <w:szCs w:val="24"/>
        </w:rPr>
      </w:pPr>
      <w:proofErr w:type="gramStart"/>
      <w:r>
        <w:rPr>
          <w:rFonts w:ascii="Arial" w:eastAsia="Arial" w:hAnsi="Arial" w:cs="Arial"/>
          <w:i/>
          <w:color w:val="221F1F"/>
          <w:position w:val="-1"/>
          <w:sz w:val="24"/>
          <w:szCs w:val="24"/>
        </w:rPr>
        <w:t>Difference</w:t>
      </w:r>
      <w:r>
        <w:rPr>
          <w:rFonts w:ascii="Arial" w:eastAsia="Arial" w:hAnsi="Arial" w:cs="Arial"/>
          <w:i/>
          <w:color w:val="221F1F"/>
          <w:spacing w:val="1"/>
          <w:position w:val="-1"/>
          <w:sz w:val="24"/>
          <w:szCs w:val="24"/>
        </w:rPr>
        <w:t xml:space="preserve"> </w:t>
      </w:r>
      <w:r>
        <w:rPr>
          <w:rFonts w:ascii="Arial" w:eastAsia="Arial" w:hAnsi="Arial" w:cs="Arial"/>
          <w:i/>
          <w:color w:val="221F1F"/>
          <w:position w:val="-1"/>
          <w:sz w:val="24"/>
          <w:szCs w:val="24"/>
        </w:rPr>
        <w:t>for</w:t>
      </w:r>
      <w:r>
        <w:rPr>
          <w:rFonts w:ascii="Arial" w:eastAsia="Arial" w:hAnsi="Arial" w:cs="Arial"/>
          <w:i/>
          <w:color w:val="221F1F"/>
          <w:spacing w:val="1"/>
          <w:position w:val="-1"/>
          <w:sz w:val="24"/>
          <w:szCs w:val="24"/>
        </w:rPr>
        <w:t xml:space="preserve"> </w:t>
      </w:r>
      <w:r>
        <w:rPr>
          <w:rFonts w:ascii="Arial" w:eastAsia="Arial" w:hAnsi="Arial" w:cs="Arial"/>
          <w:i/>
          <w:color w:val="221F1F"/>
          <w:position w:val="-1"/>
          <w:sz w:val="24"/>
          <w:szCs w:val="24"/>
        </w:rPr>
        <w:t>Staff</w:t>
      </w:r>
      <w:r>
        <w:rPr>
          <w:rFonts w:ascii="Arial" w:eastAsia="Arial" w:hAnsi="Arial" w:cs="Arial"/>
          <w:i/>
          <w:color w:val="221F1F"/>
          <w:spacing w:val="1"/>
          <w:position w:val="-1"/>
          <w:sz w:val="24"/>
          <w:szCs w:val="24"/>
        </w:rPr>
        <w:t xml:space="preserve"> </w:t>
      </w:r>
      <w:r>
        <w:rPr>
          <w:rFonts w:ascii="Arial" w:eastAsia="Arial" w:hAnsi="Arial" w:cs="Arial"/>
          <w:i/>
          <w:color w:val="221F1F"/>
          <w:position w:val="-1"/>
          <w:sz w:val="24"/>
          <w:szCs w:val="24"/>
        </w:rPr>
        <w:t>and</w:t>
      </w:r>
      <w:r>
        <w:rPr>
          <w:rFonts w:ascii="Arial" w:eastAsia="Arial" w:hAnsi="Arial" w:cs="Arial"/>
          <w:i/>
          <w:color w:val="221F1F"/>
          <w:spacing w:val="1"/>
          <w:position w:val="-1"/>
          <w:sz w:val="24"/>
          <w:szCs w:val="24"/>
        </w:rPr>
        <w:t xml:space="preserve"> </w:t>
      </w:r>
      <w:r>
        <w:rPr>
          <w:rFonts w:ascii="Arial" w:eastAsia="Arial" w:hAnsi="Arial" w:cs="Arial"/>
          <w:i/>
          <w:color w:val="221F1F"/>
          <w:position w:val="-1"/>
          <w:sz w:val="24"/>
          <w:szCs w:val="24"/>
        </w:rPr>
        <w:t>Service</w:t>
      </w:r>
      <w:r>
        <w:rPr>
          <w:rFonts w:ascii="Arial" w:eastAsia="Arial" w:hAnsi="Arial" w:cs="Arial"/>
          <w:i/>
          <w:color w:val="221F1F"/>
          <w:spacing w:val="1"/>
          <w:position w:val="-1"/>
          <w:sz w:val="24"/>
          <w:szCs w:val="24"/>
        </w:rPr>
        <w:t xml:space="preserve"> </w:t>
      </w:r>
      <w:r>
        <w:rPr>
          <w:rFonts w:ascii="Arial" w:eastAsia="Arial" w:hAnsi="Arial" w:cs="Arial"/>
          <w:i/>
          <w:color w:val="221F1F"/>
          <w:position w:val="-1"/>
          <w:sz w:val="24"/>
          <w:szCs w:val="24"/>
        </w:rPr>
        <w:t>Users</w:t>
      </w:r>
      <w:r>
        <w:rPr>
          <w:rFonts w:ascii="Arial" w:eastAsia="Arial" w:hAnsi="Arial" w:cs="Arial"/>
          <w:i/>
          <w:color w:val="221F1F"/>
          <w:spacing w:val="1"/>
          <w:position w:val="-1"/>
          <w:sz w:val="24"/>
          <w:szCs w:val="24"/>
        </w:rPr>
        <w:t xml:space="preserve"> </w:t>
      </w:r>
      <w:r>
        <w:rPr>
          <w:rFonts w:ascii="Arial" w:eastAsia="Arial" w:hAnsi="Arial" w:cs="Arial"/>
          <w:i/>
          <w:color w:val="221F1F"/>
          <w:position w:val="-1"/>
          <w:sz w:val="24"/>
          <w:szCs w:val="24"/>
        </w:rPr>
        <w:t>(5</w:t>
      </w:r>
      <w:proofErr w:type="spellStart"/>
      <w:r>
        <w:rPr>
          <w:rFonts w:ascii="Arial" w:eastAsia="Arial" w:hAnsi="Arial" w:cs="Arial"/>
          <w:i/>
          <w:color w:val="221F1F"/>
          <w:position w:val="10"/>
          <w:sz w:val="16"/>
          <w:szCs w:val="16"/>
        </w:rPr>
        <w:t>th</w:t>
      </w:r>
      <w:proofErr w:type="spellEnd"/>
      <w:r>
        <w:rPr>
          <w:rFonts w:ascii="Arial" w:eastAsia="Arial" w:hAnsi="Arial" w:cs="Arial"/>
          <w:i/>
          <w:color w:val="221F1F"/>
          <w:spacing w:val="21"/>
          <w:position w:val="10"/>
          <w:sz w:val="16"/>
          <w:szCs w:val="16"/>
        </w:rPr>
        <w:t xml:space="preserve"> </w:t>
      </w:r>
      <w:r>
        <w:rPr>
          <w:rFonts w:ascii="Arial" w:eastAsia="Arial" w:hAnsi="Arial" w:cs="Arial"/>
          <w:i/>
          <w:color w:val="221F1F"/>
          <w:position w:val="-1"/>
          <w:sz w:val="24"/>
          <w:szCs w:val="24"/>
        </w:rPr>
        <w:t>Ed).</w:t>
      </w:r>
      <w:proofErr w:type="gramEnd"/>
      <w:r>
        <w:rPr>
          <w:rFonts w:ascii="Arial" w:eastAsia="Arial" w:hAnsi="Arial" w:cs="Arial"/>
          <w:i/>
          <w:color w:val="221F1F"/>
          <w:spacing w:val="1"/>
          <w:position w:val="-1"/>
          <w:sz w:val="24"/>
          <w:szCs w:val="24"/>
        </w:rPr>
        <w:t xml:space="preserve"> </w:t>
      </w:r>
      <w:r>
        <w:rPr>
          <w:rFonts w:ascii="Arial" w:eastAsia="Arial" w:hAnsi="Arial" w:cs="Arial"/>
          <w:color w:val="221F1F"/>
          <w:position w:val="-1"/>
          <w:sz w:val="24"/>
          <w:szCs w:val="24"/>
        </w:rPr>
        <w:t>Brighton:</w:t>
      </w:r>
      <w:r>
        <w:rPr>
          <w:rFonts w:ascii="Arial" w:eastAsia="Arial" w:hAnsi="Arial" w:cs="Arial"/>
          <w:color w:val="221F1F"/>
          <w:spacing w:val="1"/>
          <w:position w:val="-1"/>
          <w:sz w:val="24"/>
          <w:szCs w:val="24"/>
        </w:rPr>
        <w:t xml:space="preserve"> </w:t>
      </w:r>
      <w:r>
        <w:rPr>
          <w:rFonts w:ascii="Arial" w:eastAsia="Arial" w:hAnsi="Arial" w:cs="Arial"/>
          <w:color w:val="221F1F"/>
          <w:position w:val="-1"/>
          <w:sz w:val="24"/>
          <w:szCs w:val="24"/>
        </w:rPr>
        <w:t>Pavilion</w:t>
      </w:r>
    </w:p>
    <w:p w:rsidR="00734D84" w:rsidRDefault="00734D84">
      <w:pPr>
        <w:spacing w:before="16" w:line="260" w:lineRule="exact"/>
        <w:rPr>
          <w:sz w:val="26"/>
          <w:szCs w:val="26"/>
        </w:rPr>
      </w:pPr>
    </w:p>
    <w:p w:rsidR="00734D84" w:rsidRDefault="004028CC">
      <w:pPr>
        <w:ind w:left="119"/>
        <w:rPr>
          <w:rFonts w:ascii="Arial" w:eastAsia="Arial" w:hAnsi="Arial" w:cs="Arial"/>
          <w:sz w:val="24"/>
          <w:szCs w:val="24"/>
        </w:rPr>
      </w:pPr>
      <w:proofErr w:type="gramStart"/>
      <w:r>
        <w:rPr>
          <w:rFonts w:ascii="Arial" w:eastAsia="Arial" w:hAnsi="Arial" w:cs="Arial"/>
          <w:color w:val="221F1F"/>
          <w:sz w:val="24"/>
          <w:szCs w:val="24"/>
        </w:rPr>
        <w:t>Scottish</w:t>
      </w:r>
      <w:r>
        <w:rPr>
          <w:rFonts w:ascii="Arial" w:eastAsia="Arial" w:hAnsi="Arial" w:cs="Arial"/>
          <w:color w:val="221F1F"/>
          <w:spacing w:val="1"/>
          <w:sz w:val="24"/>
          <w:szCs w:val="24"/>
        </w:rPr>
        <w:t xml:space="preserve"> </w:t>
      </w:r>
      <w:r>
        <w:rPr>
          <w:rFonts w:ascii="Arial" w:eastAsia="Arial" w:hAnsi="Arial" w:cs="Arial"/>
          <w:color w:val="221F1F"/>
          <w:sz w:val="24"/>
          <w:szCs w:val="24"/>
        </w:rPr>
        <w:t>Social</w:t>
      </w:r>
      <w:r>
        <w:rPr>
          <w:rFonts w:ascii="Arial" w:eastAsia="Arial" w:hAnsi="Arial" w:cs="Arial"/>
          <w:color w:val="221F1F"/>
          <w:spacing w:val="1"/>
          <w:sz w:val="24"/>
          <w:szCs w:val="24"/>
        </w:rPr>
        <w:t xml:space="preserve"> </w:t>
      </w:r>
      <w:r>
        <w:rPr>
          <w:rFonts w:ascii="Arial" w:eastAsia="Arial" w:hAnsi="Arial" w:cs="Arial"/>
          <w:color w:val="221F1F"/>
          <w:sz w:val="24"/>
          <w:szCs w:val="24"/>
        </w:rPr>
        <w:t>Servi</w:t>
      </w:r>
      <w:r>
        <w:rPr>
          <w:rFonts w:ascii="Arial" w:eastAsia="Arial" w:hAnsi="Arial" w:cs="Arial"/>
          <w:color w:val="221F1F"/>
          <w:spacing w:val="1"/>
          <w:sz w:val="24"/>
          <w:szCs w:val="24"/>
        </w:rPr>
        <w:t>c</w:t>
      </w:r>
      <w:r>
        <w:rPr>
          <w:rFonts w:ascii="Arial" w:eastAsia="Arial" w:hAnsi="Arial" w:cs="Arial"/>
          <w:color w:val="221F1F"/>
          <w:sz w:val="24"/>
          <w:szCs w:val="24"/>
        </w:rPr>
        <w:t>es</w:t>
      </w:r>
      <w:r>
        <w:rPr>
          <w:rFonts w:ascii="Arial" w:eastAsia="Arial" w:hAnsi="Arial" w:cs="Arial"/>
          <w:color w:val="221F1F"/>
          <w:spacing w:val="1"/>
          <w:sz w:val="24"/>
          <w:szCs w:val="24"/>
        </w:rPr>
        <w:t xml:space="preserve"> </w:t>
      </w:r>
      <w:r>
        <w:rPr>
          <w:rFonts w:ascii="Arial" w:eastAsia="Arial" w:hAnsi="Arial" w:cs="Arial"/>
          <w:color w:val="221F1F"/>
          <w:sz w:val="24"/>
          <w:szCs w:val="24"/>
        </w:rPr>
        <w:t>Council</w:t>
      </w:r>
      <w:r>
        <w:rPr>
          <w:rFonts w:ascii="Arial" w:eastAsia="Arial" w:hAnsi="Arial" w:cs="Arial"/>
          <w:color w:val="221F1F"/>
          <w:spacing w:val="1"/>
          <w:sz w:val="24"/>
          <w:szCs w:val="24"/>
        </w:rPr>
        <w:t xml:space="preserve"> </w:t>
      </w:r>
      <w:r>
        <w:rPr>
          <w:rFonts w:ascii="Arial" w:eastAsia="Arial" w:hAnsi="Arial" w:cs="Arial"/>
          <w:color w:val="221F1F"/>
          <w:sz w:val="24"/>
          <w:szCs w:val="24"/>
        </w:rPr>
        <w:t>(2004).</w:t>
      </w:r>
      <w:proofErr w:type="gramEnd"/>
      <w:r>
        <w:rPr>
          <w:rFonts w:ascii="Arial" w:eastAsia="Arial" w:hAnsi="Arial" w:cs="Arial"/>
          <w:color w:val="221F1F"/>
          <w:spacing w:val="-1"/>
          <w:sz w:val="24"/>
          <w:szCs w:val="24"/>
        </w:rPr>
        <w:t xml:space="preserve"> </w:t>
      </w:r>
      <w:r>
        <w:rPr>
          <w:rFonts w:ascii="Arial" w:eastAsia="Arial" w:hAnsi="Arial" w:cs="Arial"/>
          <w:i/>
          <w:color w:val="221F1F"/>
          <w:sz w:val="24"/>
          <w:szCs w:val="24"/>
        </w:rPr>
        <w:t>Codes</w:t>
      </w:r>
      <w:r>
        <w:rPr>
          <w:rFonts w:ascii="Arial" w:eastAsia="Arial" w:hAnsi="Arial" w:cs="Arial"/>
          <w:i/>
          <w:color w:val="221F1F"/>
          <w:spacing w:val="1"/>
          <w:sz w:val="24"/>
          <w:szCs w:val="24"/>
        </w:rPr>
        <w:t xml:space="preserve"> </w:t>
      </w:r>
      <w:r>
        <w:rPr>
          <w:rFonts w:ascii="Arial" w:eastAsia="Arial" w:hAnsi="Arial" w:cs="Arial"/>
          <w:i/>
          <w:color w:val="221F1F"/>
          <w:sz w:val="24"/>
          <w:szCs w:val="24"/>
        </w:rPr>
        <w:t>of</w:t>
      </w:r>
      <w:r>
        <w:rPr>
          <w:rFonts w:ascii="Arial" w:eastAsia="Arial" w:hAnsi="Arial" w:cs="Arial"/>
          <w:i/>
          <w:color w:val="221F1F"/>
          <w:spacing w:val="1"/>
          <w:sz w:val="24"/>
          <w:szCs w:val="24"/>
        </w:rPr>
        <w:t xml:space="preserve"> </w:t>
      </w:r>
      <w:r>
        <w:rPr>
          <w:rFonts w:ascii="Arial" w:eastAsia="Arial" w:hAnsi="Arial" w:cs="Arial"/>
          <w:i/>
          <w:color w:val="221F1F"/>
          <w:sz w:val="24"/>
          <w:szCs w:val="24"/>
        </w:rPr>
        <w:t>Pract</w:t>
      </w:r>
      <w:r>
        <w:rPr>
          <w:rFonts w:ascii="Arial" w:eastAsia="Arial" w:hAnsi="Arial" w:cs="Arial"/>
          <w:i/>
          <w:color w:val="221F1F"/>
          <w:spacing w:val="-2"/>
          <w:sz w:val="24"/>
          <w:szCs w:val="24"/>
        </w:rPr>
        <w:t>i</w:t>
      </w:r>
      <w:r>
        <w:rPr>
          <w:rFonts w:ascii="Arial" w:eastAsia="Arial" w:hAnsi="Arial" w:cs="Arial"/>
          <w:i/>
          <w:color w:val="221F1F"/>
          <w:sz w:val="24"/>
          <w:szCs w:val="24"/>
        </w:rPr>
        <w:t>ce</w:t>
      </w:r>
      <w:r>
        <w:rPr>
          <w:rFonts w:ascii="Arial" w:eastAsia="Arial" w:hAnsi="Arial" w:cs="Arial"/>
          <w:i/>
          <w:color w:val="221F1F"/>
          <w:spacing w:val="1"/>
          <w:sz w:val="24"/>
          <w:szCs w:val="24"/>
        </w:rPr>
        <w:t xml:space="preserve"> </w:t>
      </w:r>
      <w:r>
        <w:rPr>
          <w:rFonts w:ascii="Arial" w:eastAsia="Arial" w:hAnsi="Arial" w:cs="Arial"/>
          <w:i/>
          <w:color w:val="221F1F"/>
          <w:sz w:val="24"/>
          <w:szCs w:val="24"/>
        </w:rPr>
        <w:t>E</w:t>
      </w:r>
      <w:r>
        <w:rPr>
          <w:rFonts w:ascii="Arial" w:eastAsia="Arial" w:hAnsi="Arial" w:cs="Arial"/>
          <w:i/>
          <w:color w:val="221F1F"/>
          <w:spacing w:val="-2"/>
          <w:sz w:val="24"/>
          <w:szCs w:val="24"/>
        </w:rPr>
        <w:t>m</w:t>
      </w:r>
      <w:r>
        <w:rPr>
          <w:rFonts w:ascii="Arial" w:eastAsia="Arial" w:hAnsi="Arial" w:cs="Arial"/>
          <w:i/>
          <w:color w:val="221F1F"/>
          <w:sz w:val="24"/>
          <w:szCs w:val="24"/>
        </w:rPr>
        <w:t>ployers</w:t>
      </w:r>
      <w:r>
        <w:rPr>
          <w:rFonts w:ascii="Arial" w:eastAsia="Arial" w:hAnsi="Arial" w:cs="Arial"/>
          <w:i/>
          <w:color w:val="221F1F"/>
          <w:spacing w:val="1"/>
          <w:sz w:val="24"/>
          <w:szCs w:val="24"/>
        </w:rPr>
        <w:t xml:space="preserve"> </w:t>
      </w:r>
      <w:r>
        <w:rPr>
          <w:rFonts w:ascii="Arial" w:eastAsia="Arial" w:hAnsi="Arial" w:cs="Arial"/>
          <w:i/>
          <w:color w:val="221F1F"/>
          <w:sz w:val="24"/>
          <w:szCs w:val="24"/>
        </w:rPr>
        <w:t>of</w:t>
      </w:r>
    </w:p>
    <w:p w:rsidR="00734D84" w:rsidRDefault="004028CC">
      <w:pPr>
        <w:ind w:left="119"/>
        <w:rPr>
          <w:rFonts w:ascii="Arial" w:eastAsia="Arial" w:hAnsi="Arial" w:cs="Arial"/>
          <w:sz w:val="24"/>
          <w:szCs w:val="24"/>
        </w:rPr>
      </w:pPr>
      <w:proofErr w:type="gramStart"/>
      <w:r>
        <w:rPr>
          <w:rFonts w:ascii="Arial" w:eastAsia="Arial" w:hAnsi="Arial" w:cs="Arial"/>
          <w:i/>
          <w:color w:val="221F1F"/>
          <w:sz w:val="24"/>
          <w:szCs w:val="24"/>
        </w:rPr>
        <w:t>Social</w:t>
      </w:r>
      <w:r>
        <w:rPr>
          <w:rFonts w:ascii="Arial" w:eastAsia="Arial" w:hAnsi="Arial" w:cs="Arial"/>
          <w:i/>
          <w:color w:val="221F1F"/>
          <w:spacing w:val="1"/>
          <w:sz w:val="24"/>
          <w:szCs w:val="24"/>
        </w:rPr>
        <w:t xml:space="preserve"> </w:t>
      </w:r>
      <w:r>
        <w:rPr>
          <w:rFonts w:ascii="Arial" w:eastAsia="Arial" w:hAnsi="Arial" w:cs="Arial"/>
          <w:i/>
          <w:color w:val="221F1F"/>
          <w:sz w:val="24"/>
          <w:szCs w:val="24"/>
        </w:rPr>
        <w:t>Services</w:t>
      </w:r>
      <w:r>
        <w:rPr>
          <w:rFonts w:ascii="Arial" w:eastAsia="Arial" w:hAnsi="Arial" w:cs="Arial"/>
          <w:i/>
          <w:color w:val="221F1F"/>
          <w:spacing w:val="1"/>
          <w:sz w:val="24"/>
          <w:szCs w:val="24"/>
        </w:rPr>
        <w:t xml:space="preserve"> </w:t>
      </w:r>
      <w:r>
        <w:rPr>
          <w:rFonts w:ascii="Arial" w:eastAsia="Arial" w:hAnsi="Arial" w:cs="Arial"/>
          <w:i/>
          <w:color w:val="221F1F"/>
          <w:sz w:val="24"/>
          <w:szCs w:val="24"/>
        </w:rPr>
        <w:t>Worker.</w:t>
      </w:r>
      <w:proofErr w:type="gramEnd"/>
      <w:r>
        <w:rPr>
          <w:rFonts w:ascii="Arial" w:eastAsia="Arial" w:hAnsi="Arial" w:cs="Arial"/>
          <w:i/>
          <w:color w:val="221F1F"/>
          <w:spacing w:val="-1"/>
          <w:sz w:val="24"/>
          <w:szCs w:val="24"/>
        </w:rPr>
        <w:t xml:space="preserve"> </w:t>
      </w:r>
      <w:r>
        <w:rPr>
          <w:rFonts w:ascii="Arial" w:eastAsia="Arial" w:hAnsi="Arial" w:cs="Arial"/>
          <w:color w:val="221F1F"/>
          <w:sz w:val="24"/>
          <w:szCs w:val="24"/>
        </w:rPr>
        <w:t>Dundee: SSSC</w:t>
      </w:r>
    </w:p>
    <w:sectPr w:rsidR="00734D84">
      <w:headerReference w:type="default" r:id="rId12"/>
      <w:pgSz w:w="11920" w:h="16840"/>
      <w:pgMar w:top="1700" w:right="1680" w:bottom="280" w:left="1680" w:header="1470"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365FF" w:rsidRDefault="000365FF">
      <w:r>
        <w:separator/>
      </w:r>
    </w:p>
  </w:endnote>
  <w:endnote w:type="continuationSeparator" w:id="0">
    <w:p w:rsidR="000365FF" w:rsidRDefault="000365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20002A87" w:usb1="00000000" w:usb2="00000000"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365FF" w:rsidRDefault="000365FF">
      <w:r>
        <w:separator/>
      </w:r>
    </w:p>
  </w:footnote>
  <w:footnote w:type="continuationSeparator" w:id="0">
    <w:p w:rsidR="000365FF" w:rsidRDefault="000365F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84" w:rsidRDefault="000365FF">
    <w:pPr>
      <w:spacing w:line="200" w:lineRule="exact"/>
    </w:pPr>
    <w:r>
      <w:pict>
        <v:shapetype id="_x0000_t202" coordsize="21600,21600" o:spt="202" path="m,l,21600r21600,l21600,xe">
          <v:stroke joinstyle="miter"/>
          <v:path gradientshapeok="t" o:connecttype="rect"/>
        </v:shapetype>
        <v:shape id="_x0000_s2052" type="#_x0000_t202" style="position:absolute;margin-left:439.5pt;margin-top:72.5pt;width:67.65pt;height:14pt;z-index:-1201;mso-position-horizontal-relative:page;mso-position-vertical-relative:page" filled="f" stroked="f">
          <v:textbox inset="0,0,0,0">
            <w:txbxContent>
              <w:p w:rsidR="00734D84" w:rsidRDefault="004028CC">
                <w:pPr>
                  <w:spacing w:line="260" w:lineRule="exact"/>
                  <w:ind w:left="20"/>
                  <w:rPr>
                    <w:rFonts w:ascii="Arial" w:eastAsia="Arial" w:hAnsi="Arial" w:cs="Arial"/>
                    <w:sz w:val="24"/>
                    <w:szCs w:val="24"/>
                  </w:rPr>
                </w:pPr>
                <w:r>
                  <w:rPr>
                    <w:rFonts w:ascii="Arial" w:eastAsia="Arial" w:hAnsi="Arial" w:cs="Arial"/>
                    <w:b/>
                    <w:color w:val="221F1F"/>
                    <w:sz w:val="24"/>
                    <w:szCs w:val="24"/>
                  </w:rPr>
                  <w:t>Appendix</w:t>
                </w:r>
                <w:r>
                  <w:rPr>
                    <w:rFonts w:ascii="Arial" w:eastAsia="Arial" w:hAnsi="Arial" w:cs="Arial"/>
                    <w:b/>
                    <w:color w:val="221F1F"/>
                    <w:spacing w:val="2"/>
                    <w:sz w:val="24"/>
                    <w:szCs w:val="24"/>
                  </w:rPr>
                  <w:t xml:space="preserve"> </w:t>
                </w:r>
                <w:r>
                  <w:fldChar w:fldCharType="begin"/>
                </w:r>
                <w:r>
                  <w:rPr>
                    <w:rFonts w:ascii="Arial" w:eastAsia="Arial" w:hAnsi="Arial" w:cs="Arial"/>
                    <w:b/>
                    <w:color w:val="221F1F"/>
                    <w:sz w:val="24"/>
                    <w:szCs w:val="24"/>
                  </w:rPr>
                  <w:instrText xml:space="preserve"> PAGE </w:instrText>
                </w:r>
                <w:r>
                  <w:fldChar w:fldCharType="separate"/>
                </w:r>
                <w:r w:rsidR="006D6962">
                  <w:rPr>
                    <w:rFonts w:ascii="Arial" w:eastAsia="Arial" w:hAnsi="Arial" w:cs="Arial"/>
                    <w:b/>
                    <w:noProof/>
                    <w:color w:val="221F1F"/>
                    <w:sz w:val="24"/>
                    <w:szCs w:val="24"/>
                  </w:rPr>
                  <w:t>1</w:t>
                </w:r>
                <w:r>
                  <w:fldChar w:fldCharType="end"/>
                </w:r>
              </w:p>
            </w:txbxContent>
          </v:textbox>
          <w10:wrap anchorx="page" anchory="page"/>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84" w:rsidRDefault="000365FF">
    <w:pPr>
      <w:spacing w:line="200" w:lineRule="exact"/>
    </w:pPr>
    <w:r>
      <w:pict>
        <v:shapetype id="_x0000_t202" coordsize="21600,21600" o:spt="202" path="m,l,21600r21600,l21600,xe">
          <v:stroke joinstyle="miter"/>
          <v:path gradientshapeok="t" o:connecttype="rect"/>
        </v:shapetype>
        <v:shape id="_x0000_s2051" type="#_x0000_t202" style="position:absolute;margin-left:439.5pt;margin-top:72.5pt;width:66.65pt;height:14pt;z-index:-1200;mso-position-horizontal-relative:page;mso-position-vertical-relative:page" filled="f" stroked="f">
          <v:textbox inset="0,0,0,0">
            <w:txbxContent>
              <w:p w:rsidR="00734D84" w:rsidRDefault="004028CC">
                <w:pPr>
                  <w:spacing w:line="260" w:lineRule="exact"/>
                  <w:ind w:left="20" w:right="-36"/>
                  <w:rPr>
                    <w:rFonts w:ascii="Arial" w:eastAsia="Arial" w:hAnsi="Arial" w:cs="Arial"/>
                    <w:sz w:val="24"/>
                    <w:szCs w:val="24"/>
                  </w:rPr>
                </w:pPr>
                <w:r>
                  <w:rPr>
                    <w:rFonts w:ascii="Arial" w:eastAsia="Arial" w:hAnsi="Arial" w:cs="Arial"/>
                    <w:b/>
                    <w:color w:val="221F1F"/>
                    <w:sz w:val="24"/>
                    <w:szCs w:val="24"/>
                  </w:rPr>
                  <w:t>Appendix</w:t>
                </w:r>
                <w:r>
                  <w:rPr>
                    <w:rFonts w:ascii="Arial" w:eastAsia="Arial" w:hAnsi="Arial" w:cs="Arial"/>
                    <w:b/>
                    <w:color w:val="221F1F"/>
                    <w:spacing w:val="2"/>
                    <w:sz w:val="24"/>
                    <w:szCs w:val="24"/>
                  </w:rPr>
                  <w:t xml:space="preserve"> </w:t>
                </w:r>
                <w:r>
                  <w:rPr>
                    <w:rFonts w:ascii="Arial" w:eastAsia="Arial" w:hAnsi="Arial" w:cs="Arial"/>
                    <w:b/>
                    <w:color w:val="221F1F"/>
                    <w:sz w:val="24"/>
                    <w:szCs w:val="24"/>
                  </w:rPr>
                  <w:t>2</w:t>
                </w:r>
              </w:p>
            </w:txbxContent>
          </v:textbox>
          <w10:wrap anchorx="page" anchory="page"/>
        </v:shape>
      </w:pict>
    </w:r>
    <w:r>
      <w:pict>
        <v:shape id="_x0000_s2050" type="#_x0000_t202" style="position:absolute;margin-left:180.25pt;margin-top:100.05pt;width:235.7pt;height:14pt;z-index:-1199;mso-position-horizontal-relative:page;mso-position-vertical-relative:page" filled="f" stroked="f">
          <v:textbox inset="0,0,0,0">
            <w:txbxContent>
              <w:p w:rsidR="00734D84" w:rsidRDefault="004028CC">
                <w:pPr>
                  <w:spacing w:line="260" w:lineRule="exact"/>
                  <w:ind w:left="20"/>
                  <w:rPr>
                    <w:rFonts w:ascii="Arial" w:eastAsia="Arial" w:hAnsi="Arial" w:cs="Arial"/>
                    <w:sz w:val="24"/>
                    <w:szCs w:val="24"/>
                  </w:rPr>
                </w:pPr>
                <w:r>
                  <w:rPr>
                    <w:rFonts w:ascii="Arial" w:eastAsia="Arial" w:hAnsi="Arial" w:cs="Arial"/>
                    <w:b/>
                    <w:color w:val="221F1F"/>
                    <w:sz w:val="24"/>
                    <w:szCs w:val="24"/>
                  </w:rPr>
                  <w:t xml:space="preserve">Workload Management Plan – Example </w:t>
                </w:r>
                <w:r>
                  <w:fldChar w:fldCharType="begin"/>
                </w:r>
                <w:r>
                  <w:rPr>
                    <w:rFonts w:ascii="Arial" w:eastAsia="Arial" w:hAnsi="Arial" w:cs="Arial"/>
                    <w:b/>
                    <w:color w:val="221F1F"/>
                    <w:sz w:val="24"/>
                    <w:szCs w:val="24"/>
                  </w:rPr>
                  <w:instrText xml:space="preserve"> PAGE </w:instrText>
                </w:r>
                <w:r>
                  <w:fldChar w:fldCharType="separate"/>
                </w:r>
                <w:r w:rsidR="006D6962">
                  <w:rPr>
                    <w:rFonts w:ascii="Arial" w:eastAsia="Arial" w:hAnsi="Arial" w:cs="Arial"/>
                    <w:b/>
                    <w:noProof/>
                    <w:color w:val="221F1F"/>
                    <w:sz w:val="24"/>
                    <w:szCs w:val="24"/>
                  </w:rPr>
                  <w:t>3</w:t>
                </w:r>
                <w:r>
                  <w:fldChar w:fldCharType="end"/>
                </w:r>
              </w:p>
            </w:txbxContent>
          </v:textbox>
          <w10:wrap anchorx="page" anchory="page"/>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34D84" w:rsidRDefault="000365FF">
    <w:pPr>
      <w:spacing w:line="200" w:lineRule="exact"/>
    </w:pPr>
    <w:r>
      <w:pict>
        <v:shapetype id="_x0000_t202" coordsize="21600,21600" o:spt="202" path="m,l,21600r21600,l21600,xe">
          <v:stroke joinstyle="miter"/>
          <v:path gradientshapeok="t" o:connecttype="rect"/>
        </v:shapetype>
        <v:shape id="_x0000_s2049" type="#_x0000_t202" style="position:absolute;margin-left:439.5pt;margin-top:72.5pt;width:66.6pt;height:14pt;z-index:-1198;mso-position-horizontal-relative:page;mso-position-vertical-relative:page" filled="f" stroked="f">
          <v:textbox inset="0,0,0,0">
            <w:txbxContent>
              <w:p w:rsidR="00734D84" w:rsidRDefault="004028CC">
                <w:pPr>
                  <w:spacing w:line="260" w:lineRule="exact"/>
                  <w:ind w:left="20" w:right="-36"/>
                  <w:rPr>
                    <w:rFonts w:ascii="Arial" w:eastAsia="Arial" w:hAnsi="Arial" w:cs="Arial"/>
                    <w:sz w:val="24"/>
                    <w:szCs w:val="24"/>
                  </w:rPr>
                </w:pPr>
                <w:r>
                  <w:rPr>
                    <w:rFonts w:ascii="Arial" w:eastAsia="Arial" w:hAnsi="Arial" w:cs="Arial"/>
                    <w:b/>
                    <w:color w:val="221F1F"/>
                    <w:sz w:val="24"/>
                    <w:szCs w:val="24"/>
                  </w:rPr>
                  <w:t>References</w:t>
                </w:r>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C401CF9"/>
    <w:multiLevelType w:val="multilevel"/>
    <w:tmpl w:val="5D4A3CB6"/>
    <w:lvl w:ilvl="0">
      <w:start w:val="1"/>
      <w:numFmt w:val="decimal"/>
      <w:pStyle w:val="Heading1"/>
      <w:lvlText w:val="%1."/>
      <w:lvlJc w:val="left"/>
      <w:pPr>
        <w:tabs>
          <w:tab w:val="num" w:pos="720"/>
        </w:tabs>
        <w:ind w:left="720" w:hanging="720"/>
      </w:pPr>
    </w:lvl>
    <w:lvl w:ilvl="1">
      <w:start w:val="1"/>
      <w:numFmt w:val="decimal"/>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decimal"/>
      <w:pStyle w:val="Heading4"/>
      <w:lvlText w:val="%4."/>
      <w:lvlJc w:val="left"/>
      <w:pPr>
        <w:tabs>
          <w:tab w:val="num" w:pos="2880"/>
        </w:tabs>
        <w:ind w:left="2880" w:hanging="720"/>
      </w:pPr>
    </w:lvl>
    <w:lvl w:ilvl="4">
      <w:start w:val="1"/>
      <w:numFmt w:val="decimal"/>
      <w:pStyle w:val="Heading5"/>
      <w:lvlText w:val="%5."/>
      <w:lvlJc w:val="left"/>
      <w:pPr>
        <w:tabs>
          <w:tab w:val="num" w:pos="3600"/>
        </w:tabs>
        <w:ind w:left="3600" w:hanging="720"/>
      </w:pPr>
    </w:lvl>
    <w:lvl w:ilvl="5">
      <w:start w:val="1"/>
      <w:numFmt w:val="decimal"/>
      <w:pStyle w:val="Heading6"/>
      <w:lvlText w:val="%6."/>
      <w:lvlJc w:val="left"/>
      <w:pPr>
        <w:tabs>
          <w:tab w:val="num" w:pos="4320"/>
        </w:tabs>
        <w:ind w:left="4320" w:hanging="720"/>
      </w:pPr>
    </w:lvl>
    <w:lvl w:ilvl="6">
      <w:start w:val="1"/>
      <w:numFmt w:val="decimal"/>
      <w:pStyle w:val="Heading7"/>
      <w:lvlText w:val="%7."/>
      <w:lvlJc w:val="left"/>
      <w:pPr>
        <w:tabs>
          <w:tab w:val="num" w:pos="5040"/>
        </w:tabs>
        <w:ind w:left="5040" w:hanging="720"/>
      </w:pPr>
    </w:lvl>
    <w:lvl w:ilvl="7">
      <w:start w:val="1"/>
      <w:numFmt w:val="decimal"/>
      <w:pStyle w:val="Heading8"/>
      <w:lvlText w:val="%8."/>
      <w:lvlJc w:val="left"/>
      <w:pPr>
        <w:tabs>
          <w:tab w:val="num" w:pos="5760"/>
        </w:tabs>
        <w:ind w:left="5760" w:hanging="720"/>
      </w:pPr>
    </w:lvl>
    <w:lvl w:ilvl="8">
      <w:start w:val="1"/>
      <w:numFmt w:val="decimal"/>
      <w:pStyle w:val="Heading9"/>
      <w:lvlText w:val="%9."/>
      <w:lvlJc w:val="left"/>
      <w:pPr>
        <w:tabs>
          <w:tab w:val="num" w:pos="6480"/>
        </w:tabs>
        <w:ind w:left="6480" w:hanging="7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compatSetting w:name="compatibilityMode" w:uri="http://schemas.microsoft.com/office/word" w:val="14"/>
  </w:compat>
  <w:rsids>
    <w:rsidRoot w:val="00734D84"/>
    <w:rsid w:val="000365FF"/>
    <w:rsid w:val="0010631D"/>
    <w:rsid w:val="00314D0F"/>
    <w:rsid w:val="004028CC"/>
    <w:rsid w:val="00630794"/>
    <w:rsid w:val="006D6962"/>
    <w:rsid w:val="00734D8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3490"/>
  </w:style>
  <w:style w:type="paragraph" w:styleId="Heading1">
    <w:name w:val="heading 1"/>
    <w:basedOn w:val="Normal"/>
    <w:next w:val="Normal"/>
    <w:link w:val="Heading1Char"/>
    <w:uiPriority w:val="9"/>
    <w:qFormat/>
    <w:rsid w:val="001B3490"/>
    <w:pPr>
      <w:keepNext/>
      <w:numPr>
        <w:numId w:val="1"/>
      </w:numPr>
      <w:spacing w:before="240" w:after="60"/>
      <w:outlineLvl w:val="0"/>
    </w:pPr>
    <w:rPr>
      <w:rFonts w:asciiTheme="majorHAnsi" w:eastAsiaTheme="majorEastAsia" w:hAnsiTheme="majorHAnsi" w:cstheme="majorBidi"/>
      <w:b/>
      <w:bCs/>
      <w:kern w:val="32"/>
      <w:sz w:val="32"/>
      <w:szCs w:val="32"/>
    </w:rPr>
  </w:style>
  <w:style w:type="paragraph" w:styleId="Heading2">
    <w:name w:val="heading 2"/>
    <w:basedOn w:val="Normal"/>
    <w:next w:val="Normal"/>
    <w:link w:val="Heading2Char"/>
    <w:uiPriority w:val="9"/>
    <w:semiHidden/>
    <w:unhideWhenUsed/>
    <w:qFormat/>
    <w:rsid w:val="001B3490"/>
    <w:pPr>
      <w:keepNext/>
      <w:numPr>
        <w:ilvl w:val="1"/>
        <w:numId w:val="1"/>
      </w:numPr>
      <w:spacing w:before="240" w:after="60"/>
      <w:outlineLvl w:val="1"/>
    </w:pPr>
    <w:rPr>
      <w:rFonts w:asciiTheme="majorHAnsi" w:eastAsiaTheme="majorEastAsia" w:hAnsiTheme="majorHAnsi" w:cstheme="majorBidi"/>
      <w:b/>
      <w:bCs/>
      <w:i/>
      <w:iCs/>
      <w:sz w:val="28"/>
      <w:szCs w:val="28"/>
    </w:rPr>
  </w:style>
  <w:style w:type="paragraph" w:styleId="Heading3">
    <w:name w:val="heading 3"/>
    <w:basedOn w:val="Normal"/>
    <w:next w:val="Normal"/>
    <w:link w:val="Heading3Char"/>
    <w:uiPriority w:val="9"/>
    <w:semiHidden/>
    <w:unhideWhenUsed/>
    <w:qFormat/>
    <w:rsid w:val="001B3490"/>
    <w:pPr>
      <w:keepNext/>
      <w:numPr>
        <w:ilvl w:val="2"/>
        <w:numId w:val="1"/>
      </w:numPr>
      <w:spacing w:before="240" w:after="60"/>
      <w:outlineLvl w:val="2"/>
    </w:pPr>
    <w:rPr>
      <w:rFonts w:asciiTheme="majorHAnsi" w:eastAsiaTheme="majorEastAsia" w:hAnsiTheme="majorHAnsi" w:cstheme="majorBidi"/>
      <w:b/>
      <w:bCs/>
      <w:sz w:val="26"/>
      <w:szCs w:val="26"/>
    </w:rPr>
  </w:style>
  <w:style w:type="paragraph" w:styleId="Heading4">
    <w:name w:val="heading 4"/>
    <w:basedOn w:val="Normal"/>
    <w:next w:val="Normal"/>
    <w:link w:val="Heading4Char"/>
    <w:uiPriority w:val="9"/>
    <w:semiHidden/>
    <w:unhideWhenUsed/>
    <w:qFormat/>
    <w:rsid w:val="001B3490"/>
    <w:pPr>
      <w:keepNext/>
      <w:numPr>
        <w:ilvl w:val="3"/>
        <w:numId w:val="1"/>
      </w:numPr>
      <w:spacing w:before="240" w:after="60"/>
      <w:outlineLvl w:val="3"/>
    </w:pPr>
    <w:rPr>
      <w:rFonts w:asciiTheme="minorHAnsi" w:eastAsiaTheme="minorEastAsia" w:hAnsiTheme="minorHAnsi" w:cstheme="minorBidi"/>
      <w:b/>
      <w:bCs/>
      <w:sz w:val="28"/>
      <w:szCs w:val="28"/>
    </w:rPr>
  </w:style>
  <w:style w:type="paragraph" w:styleId="Heading5">
    <w:name w:val="heading 5"/>
    <w:basedOn w:val="Normal"/>
    <w:next w:val="Normal"/>
    <w:link w:val="Heading5Char"/>
    <w:uiPriority w:val="9"/>
    <w:semiHidden/>
    <w:unhideWhenUsed/>
    <w:qFormat/>
    <w:rsid w:val="001B3490"/>
    <w:pPr>
      <w:numPr>
        <w:ilvl w:val="4"/>
        <w:numId w:val="1"/>
      </w:numPr>
      <w:spacing w:before="240" w:after="60"/>
      <w:outlineLvl w:val="4"/>
    </w:pPr>
    <w:rPr>
      <w:rFonts w:asciiTheme="minorHAnsi" w:eastAsiaTheme="minorEastAsia" w:hAnsiTheme="minorHAnsi" w:cstheme="minorBidi"/>
      <w:b/>
      <w:bCs/>
      <w:i/>
      <w:iCs/>
      <w:sz w:val="26"/>
      <w:szCs w:val="26"/>
    </w:rPr>
  </w:style>
  <w:style w:type="paragraph" w:styleId="Heading6">
    <w:name w:val="heading 6"/>
    <w:basedOn w:val="Normal"/>
    <w:next w:val="Normal"/>
    <w:link w:val="Heading6Char"/>
    <w:qFormat/>
    <w:rsid w:val="001B3490"/>
    <w:pPr>
      <w:numPr>
        <w:ilvl w:val="5"/>
        <w:numId w:val="1"/>
      </w:numPr>
      <w:spacing w:before="240" w:after="60"/>
      <w:outlineLvl w:val="5"/>
    </w:pPr>
    <w:rPr>
      <w:b/>
      <w:bCs/>
      <w:sz w:val="22"/>
      <w:szCs w:val="22"/>
    </w:rPr>
  </w:style>
  <w:style w:type="paragraph" w:styleId="Heading7">
    <w:name w:val="heading 7"/>
    <w:basedOn w:val="Normal"/>
    <w:next w:val="Normal"/>
    <w:link w:val="Heading7Char"/>
    <w:uiPriority w:val="9"/>
    <w:semiHidden/>
    <w:unhideWhenUsed/>
    <w:qFormat/>
    <w:rsid w:val="001B3490"/>
    <w:pPr>
      <w:numPr>
        <w:ilvl w:val="6"/>
        <w:numId w:val="1"/>
      </w:numPr>
      <w:spacing w:before="240" w:after="60"/>
      <w:outlineLvl w:val="6"/>
    </w:pPr>
    <w:rPr>
      <w:rFonts w:asciiTheme="minorHAnsi" w:eastAsiaTheme="minorEastAsia" w:hAnsiTheme="minorHAnsi" w:cstheme="minorBidi"/>
      <w:sz w:val="24"/>
      <w:szCs w:val="24"/>
    </w:rPr>
  </w:style>
  <w:style w:type="paragraph" w:styleId="Heading8">
    <w:name w:val="heading 8"/>
    <w:basedOn w:val="Normal"/>
    <w:next w:val="Normal"/>
    <w:link w:val="Heading8Char"/>
    <w:uiPriority w:val="9"/>
    <w:semiHidden/>
    <w:unhideWhenUsed/>
    <w:qFormat/>
    <w:rsid w:val="001B3490"/>
    <w:pPr>
      <w:numPr>
        <w:ilvl w:val="7"/>
        <w:numId w:val="1"/>
      </w:numPr>
      <w:spacing w:before="240" w:after="60"/>
      <w:outlineLvl w:val="7"/>
    </w:pPr>
    <w:rPr>
      <w:rFonts w:asciiTheme="minorHAnsi" w:eastAsiaTheme="minorEastAsia" w:hAnsiTheme="minorHAnsi" w:cstheme="minorBidi"/>
      <w:i/>
      <w:iCs/>
      <w:sz w:val="24"/>
      <w:szCs w:val="24"/>
    </w:rPr>
  </w:style>
  <w:style w:type="paragraph" w:styleId="Heading9">
    <w:name w:val="heading 9"/>
    <w:basedOn w:val="Normal"/>
    <w:next w:val="Normal"/>
    <w:link w:val="Heading9Char"/>
    <w:uiPriority w:val="9"/>
    <w:semiHidden/>
    <w:unhideWhenUsed/>
    <w:qFormat/>
    <w:rsid w:val="001B3490"/>
    <w:pPr>
      <w:numPr>
        <w:ilvl w:val="8"/>
        <w:numId w:val="1"/>
      </w:numPr>
      <w:spacing w:before="240" w:after="60"/>
      <w:outlineLvl w:val="8"/>
    </w:pPr>
    <w:rPr>
      <w:rFonts w:asciiTheme="majorHAnsi" w:eastAsiaTheme="majorEastAsia" w:hAnsiTheme="majorHAnsi" w:cstheme="maj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B3490"/>
    <w:rPr>
      <w:rFonts w:asciiTheme="majorHAnsi" w:eastAsiaTheme="majorEastAsia" w:hAnsiTheme="majorHAnsi" w:cstheme="majorBidi"/>
      <w:b/>
      <w:bCs/>
      <w:kern w:val="32"/>
      <w:sz w:val="32"/>
      <w:szCs w:val="32"/>
    </w:rPr>
  </w:style>
  <w:style w:type="character" w:customStyle="1" w:styleId="Heading2Char">
    <w:name w:val="Heading 2 Char"/>
    <w:basedOn w:val="DefaultParagraphFont"/>
    <w:link w:val="Heading2"/>
    <w:uiPriority w:val="9"/>
    <w:semiHidden/>
    <w:rsid w:val="001B3490"/>
    <w:rPr>
      <w:rFonts w:asciiTheme="majorHAnsi" w:eastAsiaTheme="majorEastAsia" w:hAnsiTheme="majorHAnsi" w:cstheme="majorBidi"/>
      <w:b/>
      <w:bCs/>
      <w:i/>
      <w:iCs/>
      <w:sz w:val="28"/>
      <w:szCs w:val="28"/>
    </w:rPr>
  </w:style>
  <w:style w:type="character" w:customStyle="1" w:styleId="Heading3Char">
    <w:name w:val="Heading 3 Char"/>
    <w:basedOn w:val="DefaultParagraphFont"/>
    <w:link w:val="Heading3"/>
    <w:uiPriority w:val="9"/>
    <w:semiHidden/>
    <w:rsid w:val="001B3490"/>
    <w:rPr>
      <w:rFonts w:asciiTheme="majorHAnsi" w:eastAsiaTheme="majorEastAsia" w:hAnsiTheme="majorHAnsi" w:cstheme="majorBidi"/>
      <w:b/>
      <w:bCs/>
      <w:sz w:val="26"/>
      <w:szCs w:val="26"/>
    </w:rPr>
  </w:style>
  <w:style w:type="character" w:customStyle="1" w:styleId="Heading4Char">
    <w:name w:val="Heading 4 Char"/>
    <w:basedOn w:val="DefaultParagraphFont"/>
    <w:link w:val="Heading4"/>
    <w:uiPriority w:val="9"/>
    <w:semiHidden/>
    <w:rsid w:val="001B3490"/>
    <w:rPr>
      <w:rFonts w:asciiTheme="minorHAnsi" w:eastAsiaTheme="minorEastAsia" w:hAnsiTheme="minorHAnsi" w:cstheme="minorBidi"/>
      <w:b/>
      <w:bCs/>
      <w:sz w:val="28"/>
      <w:szCs w:val="28"/>
    </w:rPr>
  </w:style>
  <w:style w:type="character" w:customStyle="1" w:styleId="Heading5Char">
    <w:name w:val="Heading 5 Char"/>
    <w:basedOn w:val="DefaultParagraphFont"/>
    <w:link w:val="Heading5"/>
    <w:uiPriority w:val="9"/>
    <w:semiHidden/>
    <w:rsid w:val="001B3490"/>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rsid w:val="001B3490"/>
    <w:rPr>
      <w:b/>
      <w:bCs/>
      <w:sz w:val="22"/>
      <w:szCs w:val="22"/>
    </w:rPr>
  </w:style>
  <w:style w:type="character" w:customStyle="1" w:styleId="Heading7Char">
    <w:name w:val="Heading 7 Char"/>
    <w:basedOn w:val="DefaultParagraphFont"/>
    <w:link w:val="Heading7"/>
    <w:uiPriority w:val="9"/>
    <w:semiHidden/>
    <w:rsid w:val="001B3490"/>
    <w:rPr>
      <w:rFonts w:asciiTheme="minorHAnsi" w:eastAsiaTheme="minorEastAsia" w:hAnsiTheme="minorHAnsi" w:cstheme="minorBidi"/>
      <w:sz w:val="24"/>
      <w:szCs w:val="24"/>
    </w:rPr>
  </w:style>
  <w:style w:type="character" w:customStyle="1" w:styleId="Heading8Char">
    <w:name w:val="Heading 8 Char"/>
    <w:basedOn w:val="DefaultParagraphFont"/>
    <w:link w:val="Heading8"/>
    <w:uiPriority w:val="9"/>
    <w:semiHidden/>
    <w:rsid w:val="001B3490"/>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1B3490"/>
    <w:rPr>
      <w:rFonts w:asciiTheme="majorHAnsi" w:eastAsiaTheme="majorEastAsia" w:hAnsiTheme="majorHAnsi" w:cstheme="maj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4196</Words>
  <Characters>23919</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dc:creator>
  <cp:lastModifiedBy>Jane</cp:lastModifiedBy>
  <cp:revision>2</cp:revision>
  <dcterms:created xsi:type="dcterms:W3CDTF">2016-06-17T11:03:00Z</dcterms:created>
  <dcterms:modified xsi:type="dcterms:W3CDTF">2016-06-17T11:03:00Z</dcterms:modified>
</cp:coreProperties>
</file>